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</w:t>
            </w:r>
            <w:proofErr w:type="gramStart"/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</w:t>
            </w:r>
            <w:proofErr w:type="gramEnd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C742C1">
              <w:fldChar w:fldCharType="begin"/>
            </w:r>
            <w:r w:rsidR="00C742C1">
              <w:instrText xml:space="preserve"> NOTEREF _Ref448837219 \h  \* MERGEFORMAT </w:instrText>
            </w:r>
            <w:r w:rsidR="00C742C1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C742C1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C742C1">
              <w:fldChar w:fldCharType="begin"/>
            </w:r>
            <w:r w:rsidR="00C742C1">
              <w:instrText xml:space="preserve"> NOTEREF _Ref448837219 \h  \* MERGEFORMAT </w:instrText>
            </w:r>
            <w:r w:rsidR="00C742C1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C742C1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C742C1">
              <w:fldChar w:fldCharType="begin"/>
            </w:r>
            <w:r w:rsidR="00C742C1">
              <w:instrText xml:space="preserve"> NOTEREF _Ref448837219 \h  \* MERGEFORMAT </w:instrText>
            </w:r>
            <w:r w:rsidR="00C742C1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C742C1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proofErr w:type="gram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proofErr w:type="gramEnd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742C1">
              <w:fldChar w:fldCharType="begin"/>
            </w:r>
            <w:r w:rsidR="00C742C1">
              <w:instrText xml:space="preserve"> NOTEREF _Ref448837219 \h  \* MERGEFORMAT </w:instrText>
            </w:r>
            <w:r w:rsidR="00C742C1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C742C1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</w:t>
            </w:r>
            <w:proofErr w:type="gram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opisać  kwalifikacje</w:t>
            </w:r>
            <w:proofErr w:type="gram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C742C1">
              <w:fldChar w:fldCharType="begin"/>
            </w:r>
            <w:r w:rsidR="00C742C1">
              <w:instrText xml:space="preserve"> NOTEREF _Ref446592036 \h  \* MERGEFORMAT </w:instrText>
            </w:r>
            <w:r w:rsidR="00C742C1">
              <w:fldChar w:fldCharType="separate"/>
            </w:r>
            <w:r w:rsidR="00044D08" w:rsidRPr="00D97AAD">
              <w:t>7</w:t>
            </w:r>
            <w:r w:rsidR="00C742C1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C742C1">
              <w:fldChar w:fldCharType="begin"/>
            </w:r>
            <w:r w:rsidR="00C742C1">
              <w:instrText xml:space="preserve"> NOTEREF _Ref447110731 \h  \* MERGEFORMAT </w:instrText>
            </w:r>
            <w:r w:rsidR="00C742C1">
              <w:fldChar w:fldCharType="separate"/>
            </w:r>
            <w:r w:rsidR="00044D08" w:rsidRPr="00D97AAD">
              <w:t>9</w:t>
            </w:r>
            <w:r w:rsidR="00C742C1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</w:t>
            </w:r>
            <w:proofErr w:type="gramStart"/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proofErr w:type="gramEnd"/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</w:t>
            </w:r>
            <w:proofErr w:type="gramStart"/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kosztów</w:t>
            </w:r>
            <w:proofErr w:type="gramEnd"/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742C1">
        <w:fldChar w:fldCharType="begin"/>
      </w:r>
      <w:r w:rsidR="00C742C1">
        <w:instrText xml:space="preserve"> NOTEREF _Ref454270719 \h  \* MERGEFORMAT </w:instrText>
      </w:r>
      <w:r w:rsidR="00C742C1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742C1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proofErr w:type="gram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przypadku</w:t>
      </w:r>
      <w:proofErr w:type="gram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</w:t>
            </w:r>
            <w:proofErr w:type="gramStart"/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</w:t>
            </w:r>
            <w:proofErr w:type="gramEnd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2C1" w:rsidRDefault="00C742C1">
      <w:r>
        <w:separator/>
      </w:r>
    </w:p>
  </w:endnote>
  <w:endnote w:type="continuationSeparator" w:id="0">
    <w:p w:rsidR="00C742C1" w:rsidRDefault="00C7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DD33B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06347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2C1" w:rsidRDefault="00C742C1">
      <w:r>
        <w:separator/>
      </w:r>
    </w:p>
  </w:footnote>
  <w:footnote w:type="continuationSeparator" w:id="0">
    <w:p w:rsidR="00C742C1" w:rsidRDefault="00C742C1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proofErr w:type="gramStart"/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</w:t>
      </w:r>
      <w:proofErr w:type="gramEnd"/>
      <w:r w:rsidRPr="00ED42DF">
        <w:rPr>
          <w:rFonts w:asciiTheme="minorHAnsi" w:hAnsiTheme="minorHAnsi"/>
          <w:sz w:val="18"/>
          <w:szCs w:val="18"/>
        </w:rPr>
        <w:t xml:space="preserve">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 xml:space="preserve">Dotyczy zakresu działania tej części zadania, która będzie realizowana przez podmiot niebędący stroną umowy, o którym mowa w art. 16 ust. 4 ustawy z dnia 24 kwietnia </w:t>
      </w:r>
      <w:proofErr w:type="gramStart"/>
      <w:r w:rsidRPr="00FE7076">
        <w:rPr>
          <w:rFonts w:asciiTheme="minorHAnsi" w:hAnsiTheme="minorHAnsi"/>
          <w:sz w:val="18"/>
          <w:szCs w:val="18"/>
        </w:rPr>
        <w:t>2003  r.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proofErr w:type="gramStart"/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</w:t>
      </w:r>
      <w:proofErr w:type="gramEnd"/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proofErr w:type="gramStart"/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proofErr w:type="gramEnd"/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proofErr w:type="gramStart"/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</w:t>
      </w:r>
      <w:proofErr w:type="gramEnd"/>
      <w:r w:rsidRPr="005229DE">
        <w:rPr>
          <w:rFonts w:ascii="Calibri" w:eastAsia="Arial" w:hAnsi="Calibri" w:cs="Calibri"/>
          <w:sz w:val="18"/>
          <w:szCs w:val="18"/>
        </w:rPr>
        <w:t xml:space="preserve">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proofErr w:type="gramStart"/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</w:t>
      </w:r>
      <w:proofErr w:type="gramEnd"/>
      <w:r w:rsidRPr="00782E22">
        <w:rPr>
          <w:rFonts w:asciiTheme="minorHAnsi" w:hAnsiTheme="minorHAnsi"/>
          <w:sz w:val="18"/>
          <w:szCs w:val="18"/>
        </w:rPr>
        <w:t xml:space="preserve">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</w:t>
      </w:r>
      <w:proofErr w:type="gramStart"/>
      <w:r w:rsidRPr="00D84A18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proofErr w:type="gramStart"/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>Katalog</w:t>
      </w:r>
      <w:proofErr w:type="gramEnd"/>
      <w:r w:rsidRPr="000776D3">
        <w:rPr>
          <w:rFonts w:asciiTheme="minorHAnsi" w:hAnsiTheme="minorHAnsi"/>
          <w:sz w:val="18"/>
          <w:szCs w:val="18"/>
        </w:rPr>
        <w:t xml:space="preserve">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 xml:space="preserve">podzlecenia realizacji zadania, o którym mowa w art. 16 ust. 4 ustawy z dnia 24 kwietnia </w:t>
      </w:r>
      <w:proofErr w:type="gramStart"/>
      <w:r w:rsidRPr="006A050D">
        <w:rPr>
          <w:rFonts w:asciiTheme="minorHAnsi" w:hAnsiTheme="minorHAnsi"/>
          <w:sz w:val="18"/>
          <w:szCs w:val="18"/>
        </w:rPr>
        <w:t>2003  r.</w:t>
      </w:r>
      <w:proofErr w:type="gramEnd"/>
      <w:r w:rsidRPr="006A050D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6347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34E4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0E63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42C1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3B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6037F4-8269-45B5-A0AF-C0CBE4B5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9FCC9-E372-4D4A-938B-46614E8B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Gackowska</cp:lastModifiedBy>
  <cp:revision>2</cp:revision>
  <cp:lastPrinted>2016-05-31T09:57:00Z</cp:lastPrinted>
  <dcterms:created xsi:type="dcterms:W3CDTF">2018-06-07T06:12:00Z</dcterms:created>
  <dcterms:modified xsi:type="dcterms:W3CDTF">2018-06-07T06:12:00Z</dcterms:modified>
</cp:coreProperties>
</file>