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7A1" w14:textId="77777777" w:rsidR="00B217A4" w:rsidRDefault="007C4168" w:rsidP="007C4168">
      <w:pPr>
        <w:tabs>
          <w:tab w:val="left" w:pos="8222"/>
        </w:tabs>
        <w:jc w:val="right"/>
        <w:rPr>
          <w:sz w:val="18"/>
          <w:szCs w:val="18"/>
        </w:rPr>
      </w:pPr>
      <w:r w:rsidRPr="007C4168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7C4168">
        <w:rPr>
          <w:sz w:val="18"/>
          <w:szCs w:val="18"/>
        </w:rPr>
        <w:t xml:space="preserve"> do zarządzenia</w:t>
      </w:r>
    </w:p>
    <w:p w14:paraId="4E423362" w14:textId="2678DA78" w:rsidR="007C4168" w:rsidRPr="007C4168" w:rsidRDefault="00B217A4" w:rsidP="00B217A4">
      <w:pPr>
        <w:tabs>
          <w:tab w:val="left" w:pos="8222"/>
        </w:tabs>
        <w:jc w:val="center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7C4168" w:rsidRPr="007C4168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26</w:t>
      </w:r>
      <w:r w:rsidR="007C4168" w:rsidRPr="007C4168">
        <w:rPr>
          <w:sz w:val="18"/>
          <w:szCs w:val="18"/>
        </w:rPr>
        <w:t>/19</w:t>
      </w:r>
    </w:p>
    <w:p w14:paraId="5CBA214C" w14:textId="09F7619F" w:rsidR="007C4168" w:rsidRPr="007C4168" w:rsidRDefault="00B217A4" w:rsidP="00B217A4">
      <w:pPr>
        <w:pStyle w:val="Tytu"/>
        <w:spacing w:before="0" w:after="0"/>
        <w:ind w:left="4959" w:firstLine="705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</w:t>
      </w:r>
      <w:r w:rsidR="007C4168" w:rsidRPr="007C4168">
        <w:rPr>
          <w:rFonts w:ascii="Times New Roman" w:hAnsi="Times New Roman" w:cs="Times New Roman"/>
          <w:b w:val="0"/>
          <w:sz w:val="18"/>
          <w:szCs w:val="18"/>
        </w:rPr>
        <w:t>Wójta Gminy Chełmża</w:t>
      </w:r>
    </w:p>
    <w:p w14:paraId="6B9C539F" w14:textId="5608368A" w:rsidR="007C4168" w:rsidRPr="007C4168" w:rsidRDefault="00B217A4" w:rsidP="00B217A4">
      <w:pPr>
        <w:pStyle w:val="Tytu"/>
        <w:spacing w:before="0" w:after="0"/>
        <w:ind w:left="4959" w:firstLine="705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</w:t>
      </w:r>
      <w:r w:rsidR="007C4168" w:rsidRPr="007C4168">
        <w:rPr>
          <w:rFonts w:ascii="Times New Roman" w:hAnsi="Times New Roman" w:cs="Times New Roman"/>
          <w:b w:val="0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b w:val="0"/>
          <w:sz w:val="18"/>
          <w:szCs w:val="18"/>
        </w:rPr>
        <w:t>25</w:t>
      </w:r>
      <w:bookmarkStart w:id="0" w:name="_GoBack"/>
      <w:bookmarkEnd w:id="0"/>
      <w:r w:rsidR="007C4168" w:rsidRPr="007C4168">
        <w:rPr>
          <w:rFonts w:ascii="Times New Roman" w:hAnsi="Times New Roman" w:cs="Times New Roman"/>
          <w:b w:val="0"/>
          <w:sz w:val="18"/>
          <w:szCs w:val="18"/>
        </w:rPr>
        <w:t xml:space="preserve"> marca  2019 r.</w:t>
      </w:r>
    </w:p>
    <w:p w14:paraId="05AF3618" w14:textId="3B20B7D3" w:rsidR="00167961" w:rsidRPr="007C4168" w:rsidRDefault="00167961" w:rsidP="00BE62B9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</w:rPr>
      </w:pPr>
    </w:p>
    <w:p w14:paraId="16E7E06A" w14:textId="77777777" w:rsidR="007C4168" w:rsidRDefault="007C4168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A098BEC" w14:textId="77777777" w:rsidR="00154350" w:rsidRPr="00A92300" w:rsidRDefault="00481DD3" w:rsidP="00154350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154350" w:rsidRPr="00A92300">
        <w:rPr>
          <w:rFonts w:asciiTheme="minorHAnsi" w:eastAsia="Arial" w:hAnsiTheme="minorHAnsi" w:cstheme="minorHAnsi"/>
          <w:bCs/>
        </w:rPr>
        <w:t xml:space="preserve">* / </w:t>
      </w:r>
    </w:p>
    <w:p w14:paraId="6B49C243" w14:textId="77777777" w:rsidR="00154350" w:rsidRPr="00A92300" w:rsidRDefault="00154350" w:rsidP="00154350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75A07E61" w14:textId="2A67930E" w:rsidR="00FC48F2" w:rsidRPr="00A92300" w:rsidRDefault="00154350" w:rsidP="00154350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6440AD5B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20475C6B" w14:textId="77777777" w:rsidR="0020262F" w:rsidRDefault="0020262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3EA0" w14:textId="77777777" w:rsidR="00E67488" w:rsidRDefault="00E67488">
      <w:r>
        <w:separator/>
      </w:r>
    </w:p>
  </w:endnote>
  <w:endnote w:type="continuationSeparator" w:id="0">
    <w:p w14:paraId="3E0CC3F0" w14:textId="77777777" w:rsidR="00E67488" w:rsidRDefault="00E6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51D6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6F88" w14:textId="77777777" w:rsidR="00E67488" w:rsidRDefault="00E67488">
      <w:r>
        <w:separator/>
      </w:r>
    </w:p>
  </w:footnote>
  <w:footnote w:type="continuationSeparator" w:id="0">
    <w:p w14:paraId="69B655F8" w14:textId="77777777" w:rsidR="00E67488" w:rsidRDefault="00E6748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350"/>
    <w:rsid w:val="0015482E"/>
    <w:rsid w:val="0015497C"/>
    <w:rsid w:val="00154BE3"/>
    <w:rsid w:val="00154C61"/>
    <w:rsid w:val="00157696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917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62F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904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1D6A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4168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920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7D06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17A4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2B9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488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4F07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53F19A5E-A8F1-4B06-93C6-94697E70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7C41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C4168"/>
    <w:rPr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C4168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BA2F-E18E-477A-B8CA-53AA63DB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Orłowska</cp:lastModifiedBy>
  <cp:revision>3</cp:revision>
  <cp:lastPrinted>2019-03-25T08:32:00Z</cp:lastPrinted>
  <dcterms:created xsi:type="dcterms:W3CDTF">2019-03-23T14:19:00Z</dcterms:created>
  <dcterms:modified xsi:type="dcterms:W3CDTF">2019-03-25T08:33:00Z</dcterms:modified>
</cp:coreProperties>
</file>