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041E" w14:textId="0D1B7043" w:rsidR="00670F17" w:rsidRDefault="00670F17" w:rsidP="00670F17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="00EA2209">
        <w:rPr>
          <w:sz w:val="20"/>
          <w:szCs w:val="20"/>
        </w:rPr>
        <w:t>N</w:t>
      </w:r>
      <w:r>
        <w:rPr>
          <w:sz w:val="20"/>
          <w:szCs w:val="20"/>
        </w:rPr>
        <w:t xml:space="preserve">r 3 do zarządzenia  </w:t>
      </w:r>
    </w:p>
    <w:p w14:paraId="529EC83E" w14:textId="6A963E4C" w:rsidR="00670F17" w:rsidRDefault="00670F17" w:rsidP="00670F17">
      <w:pPr>
        <w:ind w:left="6372"/>
        <w:rPr>
          <w:sz w:val="20"/>
          <w:szCs w:val="20"/>
        </w:rPr>
      </w:pPr>
      <w:r>
        <w:rPr>
          <w:sz w:val="20"/>
          <w:szCs w:val="20"/>
        </w:rPr>
        <w:t>Nr</w:t>
      </w:r>
      <w:r w:rsidR="00BA0195">
        <w:rPr>
          <w:sz w:val="20"/>
          <w:szCs w:val="20"/>
        </w:rPr>
        <w:t xml:space="preserve"> 19</w:t>
      </w:r>
      <w:bookmarkStart w:id="0" w:name="_GoBack"/>
      <w:bookmarkEnd w:id="0"/>
      <w:r>
        <w:rPr>
          <w:sz w:val="20"/>
          <w:szCs w:val="20"/>
        </w:rPr>
        <w:t>/</w:t>
      </w:r>
      <w:r w:rsidR="0057124D">
        <w:rPr>
          <w:sz w:val="20"/>
          <w:szCs w:val="20"/>
        </w:rPr>
        <w:t>20</w:t>
      </w:r>
    </w:p>
    <w:p w14:paraId="3074C818" w14:textId="77777777" w:rsidR="00670F17" w:rsidRDefault="00670F17" w:rsidP="00670F17">
      <w:pPr>
        <w:ind w:left="6372"/>
        <w:rPr>
          <w:sz w:val="20"/>
          <w:szCs w:val="20"/>
        </w:rPr>
      </w:pPr>
      <w:r>
        <w:rPr>
          <w:sz w:val="20"/>
          <w:szCs w:val="20"/>
        </w:rPr>
        <w:t>Wójta Gminy Chełmża</w:t>
      </w:r>
    </w:p>
    <w:p w14:paraId="0B2D04D5" w14:textId="6B37F6F7" w:rsidR="00670F17" w:rsidRDefault="00670F17" w:rsidP="00670F17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225494">
        <w:rPr>
          <w:sz w:val="20"/>
          <w:szCs w:val="20"/>
        </w:rPr>
        <w:t>2</w:t>
      </w:r>
      <w:r w:rsidR="0057124D">
        <w:rPr>
          <w:sz w:val="20"/>
          <w:szCs w:val="20"/>
        </w:rPr>
        <w:t xml:space="preserve">7 lutego </w:t>
      </w:r>
      <w:r>
        <w:rPr>
          <w:sz w:val="20"/>
          <w:szCs w:val="20"/>
        </w:rPr>
        <w:t>20</w:t>
      </w:r>
      <w:r w:rsidR="0057124D"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 w14:paraId="3B98236B" w14:textId="5693986F" w:rsidR="00670F17" w:rsidRDefault="00670F17" w:rsidP="00670F17">
      <w:pPr>
        <w:ind w:left="6372"/>
        <w:rPr>
          <w:sz w:val="20"/>
          <w:szCs w:val="20"/>
        </w:rPr>
      </w:pPr>
    </w:p>
    <w:p w14:paraId="774BCEFC" w14:textId="77777777" w:rsidR="00670F17" w:rsidRDefault="00670F17" w:rsidP="00670F17">
      <w:pPr>
        <w:ind w:left="6372"/>
        <w:rPr>
          <w:sz w:val="20"/>
          <w:szCs w:val="20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0453C2D" w:rsidR="00481DD3" w:rsidRDefault="00023981" w:rsidP="00823407">
      <w:pPr>
        <w:jc w:val="center"/>
        <w:rPr>
          <w:rFonts w:eastAsia="Arial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326648" w:rsidRPr="00B32CB6">
        <w:rPr>
          <w:rFonts w:eastAsia="Arial"/>
          <w:bCs/>
        </w:rPr>
        <w:t>DZ. U. Z 2019 R. POZ. 688, Z PÓŹN. ZM.)</w:t>
      </w:r>
    </w:p>
    <w:p w14:paraId="1B224206" w14:textId="0C4B9216" w:rsidR="00326648" w:rsidRDefault="00326648" w:rsidP="00823407">
      <w:pPr>
        <w:jc w:val="center"/>
        <w:rPr>
          <w:rFonts w:eastAsia="Arial"/>
          <w:bCs/>
        </w:rPr>
      </w:pPr>
    </w:p>
    <w:p w14:paraId="4A30086B" w14:textId="2FBFD414" w:rsidR="00326648" w:rsidRDefault="00326648" w:rsidP="00823407">
      <w:pPr>
        <w:jc w:val="center"/>
        <w:rPr>
          <w:rFonts w:eastAsia="Arial"/>
          <w:bCs/>
        </w:rPr>
      </w:pPr>
    </w:p>
    <w:p w14:paraId="103EC81C" w14:textId="77777777" w:rsidR="00326648" w:rsidRPr="00B32CB6" w:rsidRDefault="00326648" w:rsidP="0032664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B32CB6">
        <w:rPr>
          <w:b/>
          <w:bCs/>
          <w:color w:val="auto"/>
          <w:sz w:val="16"/>
          <w:szCs w:val="16"/>
        </w:rPr>
        <w:t>POUCZENIE co do sposobu wypełniania oferty:</w:t>
      </w:r>
    </w:p>
    <w:p w14:paraId="538F8AA6" w14:textId="77777777" w:rsidR="00326648" w:rsidRPr="00B32CB6" w:rsidRDefault="00326648" w:rsidP="00326648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44C6F026" w14:textId="77777777" w:rsidR="00326648" w:rsidRPr="00B32CB6" w:rsidRDefault="00326648" w:rsidP="00326648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lub w przypisach.</w:t>
      </w:r>
    </w:p>
    <w:p w14:paraId="1EF7C696" w14:textId="77777777" w:rsidR="00326648" w:rsidRPr="00B32CB6" w:rsidRDefault="00326648" w:rsidP="00326648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28A27BC" w14:textId="77777777" w:rsidR="00326648" w:rsidRPr="00B32CB6" w:rsidRDefault="00326648" w:rsidP="00326648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29231677" w14:textId="77777777" w:rsidR="00326648" w:rsidRPr="00B32CB6" w:rsidRDefault="00326648" w:rsidP="00326648">
      <w:pPr>
        <w:jc w:val="center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42218B6D" w14:textId="77777777" w:rsidR="00326648" w:rsidRPr="00B32CB6" w:rsidRDefault="00326648" w:rsidP="00326648">
      <w:pPr>
        <w:jc w:val="center"/>
        <w:rPr>
          <w:rFonts w:eastAsia="Arial"/>
          <w:bCs/>
        </w:rPr>
      </w:pPr>
    </w:p>
    <w:p w14:paraId="1BEEB748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I. Podstawowe informacje o złożonej ofercie</w:t>
      </w:r>
    </w:p>
    <w:p w14:paraId="2FFA011A" w14:textId="77777777" w:rsidR="00326648" w:rsidRPr="00B32CB6" w:rsidRDefault="00326648" w:rsidP="00326648">
      <w:pPr>
        <w:jc w:val="both"/>
        <w:rPr>
          <w:rFonts w:eastAsia="Arial"/>
          <w:bCs/>
          <w:sz w:val="18"/>
          <w:szCs w:val="1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326648" w:rsidRPr="00B32CB6" w14:paraId="60B089A7" w14:textId="77777777" w:rsidTr="00953D6B">
        <w:trPr>
          <w:trHeight w:val="379"/>
        </w:trPr>
        <w:tc>
          <w:tcPr>
            <w:tcW w:w="3686" w:type="dxa"/>
            <w:shd w:val="clear" w:color="auto" w:fill="DDD9C3"/>
            <w:vAlign w:val="center"/>
          </w:tcPr>
          <w:p w14:paraId="250901E9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659B1BB6" w14:textId="77777777" w:rsidR="00326648" w:rsidRPr="00B32CB6" w:rsidRDefault="00326648" w:rsidP="00953D6B">
            <w:pPr>
              <w:rPr>
                <w:rFonts w:eastAsia="Arial"/>
                <w:b/>
                <w:sz w:val="18"/>
                <w:szCs w:val="18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14:paraId="0A830DAE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16077B0A" w14:textId="77777777" w:rsidTr="00953D6B">
        <w:trPr>
          <w:trHeight w:val="377"/>
        </w:trPr>
        <w:tc>
          <w:tcPr>
            <w:tcW w:w="3686" w:type="dxa"/>
            <w:shd w:val="clear" w:color="auto" w:fill="DDD9C3"/>
            <w:vAlign w:val="center"/>
          </w:tcPr>
          <w:p w14:paraId="6F9DA368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B32CB6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B32CB6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BCC6C24" w14:textId="2D13D348" w:rsidR="00326648" w:rsidRPr="00326648" w:rsidRDefault="00326648" w:rsidP="00326648">
            <w:pPr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Z</w:t>
            </w:r>
            <w:r w:rsidRPr="00326648">
              <w:rPr>
                <w:rFonts w:eastAsia="Arial"/>
                <w:b/>
                <w:sz w:val="20"/>
                <w:szCs w:val="20"/>
              </w:rPr>
              <w:t>adanie</w:t>
            </w:r>
            <w:r>
              <w:rPr>
                <w:rFonts w:eastAsia="Arial"/>
                <w:b/>
                <w:sz w:val="20"/>
                <w:szCs w:val="20"/>
              </w:rPr>
              <w:t xml:space="preserve"> 1 </w:t>
            </w:r>
            <w:r w:rsidRPr="00326648">
              <w:rPr>
                <w:rFonts w:eastAsia="Arial"/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W</w:t>
            </w:r>
            <w:r w:rsidRPr="00326648">
              <w:rPr>
                <w:sz w:val="18"/>
                <w:szCs w:val="18"/>
              </w:rPr>
              <w:t xml:space="preserve">ybór operatora konkursu na mikrodotacje w ramach regrantingu </w:t>
            </w:r>
          </w:p>
          <w:p w14:paraId="77F27A1B" w14:textId="3ED1B405" w:rsidR="00326648" w:rsidRDefault="00326648" w:rsidP="00326648">
            <w:pPr>
              <w:jc w:val="both"/>
              <w:rPr>
                <w:sz w:val="18"/>
                <w:szCs w:val="18"/>
              </w:rPr>
            </w:pPr>
            <w:r w:rsidRPr="00326648">
              <w:rPr>
                <w:sz w:val="18"/>
                <w:szCs w:val="18"/>
              </w:rPr>
              <w:t>na realizację w 2020 r. zadania publicznego w zakresie zwiększenia inicjatyw lokalnych i aktywizacji mieszkańców Gminy Chełmża.</w:t>
            </w:r>
          </w:p>
          <w:p w14:paraId="15FB5FB0" w14:textId="3A1DED1C" w:rsidR="00326648" w:rsidRPr="00326648" w:rsidRDefault="00326648" w:rsidP="00326648">
            <w:pPr>
              <w:rPr>
                <w:sz w:val="18"/>
                <w:szCs w:val="18"/>
              </w:rPr>
            </w:pPr>
            <w:r w:rsidRPr="00326648">
              <w:rPr>
                <w:b/>
                <w:bCs/>
                <w:sz w:val="18"/>
                <w:szCs w:val="18"/>
              </w:rPr>
              <w:t>Zadanie 2</w:t>
            </w:r>
            <w:r>
              <w:rPr>
                <w:sz w:val="18"/>
                <w:szCs w:val="18"/>
              </w:rPr>
              <w:t xml:space="preserve"> – U</w:t>
            </w:r>
            <w:r w:rsidRPr="00326648">
              <w:rPr>
                <w:sz w:val="18"/>
                <w:szCs w:val="18"/>
              </w:rPr>
              <w:t xml:space="preserve">powszechnianie kolarstwa wśród dzieci i młodzieży Gminy Chełmża </w:t>
            </w:r>
          </w:p>
          <w:p w14:paraId="0DF40800" w14:textId="6792B26F" w:rsidR="00326648" w:rsidRPr="00326648" w:rsidRDefault="00326648" w:rsidP="00326648">
            <w:pPr>
              <w:rPr>
                <w:sz w:val="18"/>
                <w:szCs w:val="18"/>
              </w:rPr>
            </w:pPr>
          </w:p>
          <w:p w14:paraId="54387C5A" w14:textId="77777777" w:rsidR="00326648" w:rsidRPr="00B32CB6" w:rsidRDefault="00326648" w:rsidP="00953D6B">
            <w:pPr>
              <w:jc w:val="right"/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t>*) podkreśl właściwe</w:t>
            </w:r>
          </w:p>
        </w:tc>
      </w:tr>
    </w:tbl>
    <w:p w14:paraId="3807E927" w14:textId="77777777" w:rsidR="00326648" w:rsidRPr="00B32CB6" w:rsidRDefault="00326648" w:rsidP="00326648">
      <w:pPr>
        <w:jc w:val="both"/>
        <w:rPr>
          <w:rFonts w:eastAsia="Arial"/>
          <w:b/>
          <w:sz w:val="22"/>
          <w:szCs w:val="22"/>
        </w:rPr>
      </w:pPr>
    </w:p>
    <w:p w14:paraId="228851B0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 xml:space="preserve">II. Dane oferenta(-tów) </w:t>
      </w:r>
    </w:p>
    <w:p w14:paraId="62B2A294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6648" w:rsidRPr="00B32CB6" w14:paraId="6B4C403E" w14:textId="77777777" w:rsidTr="00953D6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A13F934" w14:textId="77777777" w:rsidR="00326648" w:rsidRPr="00B32CB6" w:rsidRDefault="00326648" w:rsidP="00953D6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326648" w:rsidRPr="00B32CB6" w14:paraId="664C6C0F" w14:textId="77777777" w:rsidTr="00953D6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496A34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067C4B73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6967263C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3532B320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750E989B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br/>
            </w:r>
          </w:p>
          <w:p w14:paraId="4C01652C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6C93345B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03EC112C" w14:textId="77777777" w:rsidTr="00953D6B">
        <w:trPr>
          <w:trHeight w:val="673"/>
        </w:trPr>
        <w:tc>
          <w:tcPr>
            <w:tcW w:w="10774" w:type="dxa"/>
            <w:gridSpan w:val="2"/>
            <w:shd w:val="clear" w:color="auto" w:fill="DDD9C3"/>
          </w:tcPr>
          <w:p w14:paraId="1CDA75F6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326648" w:rsidRPr="00B32CB6" w14:paraId="41D56B12" w14:textId="77777777" w:rsidTr="00953D6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25B7E4F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5B094E73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0F1382FF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7A9535B8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493ABFD1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6DDD8506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664517AF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03AA92FB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546E3942" w14:textId="77777777" w:rsidTr="00953D6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3795ABF" w14:textId="37D93E58" w:rsidR="00326648" w:rsidRPr="00B32CB6" w:rsidRDefault="00326648" w:rsidP="00953D6B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 w:rsidRPr="00B32CB6">
              <w:rPr>
                <w:rFonts w:eastAsia="Arial"/>
                <w:sz w:val="18"/>
                <w:szCs w:val="18"/>
              </w:rPr>
              <w:t xml:space="preserve"> (</w:t>
            </w:r>
            <w:r>
              <w:rPr>
                <w:rFonts w:eastAsia="Arial"/>
                <w:sz w:val="18"/>
                <w:szCs w:val="18"/>
              </w:rPr>
              <w:t>np</w:t>
            </w:r>
            <w:r w:rsidRPr="00B32CB6">
              <w:rPr>
                <w:rFonts w:eastAsia="Arial"/>
                <w:sz w:val="18"/>
                <w:szCs w:val="18"/>
              </w:rPr>
              <w:t xml:space="preserve">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19B169F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45BFA54F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64358F7B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75CE3BF8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03DF9494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3353B26E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2CF0F66F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332ADD50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0E790980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</w:tc>
      </w:tr>
    </w:tbl>
    <w:p w14:paraId="239776F0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04BAA67D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III. Opis zadania</w:t>
      </w:r>
    </w:p>
    <w:p w14:paraId="0791BFF6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26648" w:rsidRPr="00B32CB6" w14:paraId="31E91C80" w14:textId="77777777" w:rsidTr="00953D6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D7DFCD5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559679F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3F76A452" w14:textId="77777777" w:rsidTr="00953D6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F716E4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036121A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5615128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173199D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47AA6AB6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FCC9750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16D5D80B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24CDDAC4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084E5099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4082266C" w14:textId="77777777" w:rsidTr="00953D6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B41B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B32CB6">
              <w:rPr>
                <w:rFonts w:eastAsia="Arial"/>
                <w:b/>
                <w:bCs/>
                <w:sz w:val="20"/>
                <w:szCs w:val="20"/>
              </w:rPr>
              <w:t>3. Syntetyczny opis zadania</w:t>
            </w:r>
            <w:r w:rsidRPr="00B32CB6">
              <w:rPr>
                <w:rFonts w:eastAsia="Arial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B32CB6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2"/>
            </w:r>
            <w:r w:rsidRPr="00B32CB6">
              <w:rPr>
                <w:rFonts w:eastAsia="Arial"/>
                <w:bCs/>
                <w:sz w:val="20"/>
                <w:szCs w:val="20"/>
              </w:rPr>
              <w:t>.</w:t>
            </w:r>
          </w:p>
          <w:p w14:paraId="752C533C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326648" w:rsidRPr="00B32CB6" w14:paraId="1120716F" w14:textId="77777777" w:rsidTr="00953D6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E05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B943589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FD6BC3B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C00201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BDCDBF7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2EF6DFF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65B8C41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26648" w:rsidRPr="00B32CB6" w14:paraId="4591A764" w14:textId="77777777" w:rsidTr="00953D6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5E4E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03AAABE8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B32CB6">
              <w:rPr>
                <w:rFonts w:eastAsia="Arial"/>
                <w:bCs/>
                <w:sz w:val="20"/>
                <w:szCs w:val="20"/>
              </w:rPr>
              <w:t>(Należy wymienić i opisać w porządku logicznym wszystkie planowane w ofercie działania określając ich uczestnikóworaz miejsceich realizacji.)</w:t>
            </w:r>
          </w:p>
        </w:tc>
      </w:tr>
    </w:tbl>
    <w:p w14:paraId="7FCF856F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326648" w:rsidRPr="00B32CB6" w14:paraId="5635CE88" w14:textId="77777777" w:rsidTr="00953D6B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73EF8EC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E04A7B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9614DF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AB6DBB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9D53AE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DA0359F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B32CB6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B32CB6">
              <w:rPr>
                <w:rStyle w:val="Odwoanieprzypisudolnego"/>
                <w:color w:val="auto"/>
                <w:sz w:val="20"/>
                <w:szCs w:val="22"/>
              </w:rPr>
              <w:footnoteReference w:id="3"/>
            </w:r>
            <w:r w:rsidRPr="00B32CB6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26648" w:rsidRPr="00B32CB6" w14:paraId="221CB893" w14:textId="77777777" w:rsidTr="00953D6B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4112F7" w14:textId="77777777" w:rsidR="00326648" w:rsidRPr="00B32CB6" w:rsidRDefault="00326648" w:rsidP="00953D6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18C97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B1DD4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0B3FE7F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37211E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FE4152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2634C407" w14:textId="77777777" w:rsidTr="00953D6B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2E1B006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672AC11A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EE400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7DBDC0DE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9D0200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6962B5DB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77624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AC05E9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BBCC0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7B267264" w14:textId="77777777" w:rsidTr="00953D6B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5115D0" w14:textId="77777777" w:rsidR="00326648" w:rsidRPr="00B32CB6" w:rsidRDefault="00326648" w:rsidP="00953D6B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B2A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53627D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63325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4F533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F6870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48C47AEF" w14:textId="77777777" w:rsidTr="00953D6B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FF6124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3C3E4A77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8D66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022C578D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27795C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5767C704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ADA51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A6248D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5D507DE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BB6E7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775B81D9" w14:textId="77777777" w:rsidTr="00953D6B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ACF373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44756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318FCD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671FB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F8119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7890E5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2261780C" w14:textId="77777777" w:rsidTr="00953D6B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9147D0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CB248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D04515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6F0B3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7CD419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1B174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7AC46A4D" w14:textId="77777777" w:rsidTr="00953D6B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73416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DA9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769B32AD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3AF3FF39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3D930898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BD95B8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5A044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2242C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29329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2C94010C" w14:textId="77777777" w:rsidTr="00953D6B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2F0714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F74E4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41484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BC96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758C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5865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44F8E17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1AEF0766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326648" w:rsidRPr="00B32CB6" w14:paraId="1B92A016" w14:textId="77777777" w:rsidTr="00953D6B">
        <w:tc>
          <w:tcPr>
            <w:tcW w:w="5000" w:type="pct"/>
            <w:gridSpan w:val="3"/>
            <w:shd w:val="clear" w:color="auto" w:fill="DDD9C3"/>
          </w:tcPr>
          <w:p w14:paraId="5EFB941E" w14:textId="77777777" w:rsidR="00326648" w:rsidRPr="00B32CB6" w:rsidRDefault="00326648" w:rsidP="00953D6B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46E2859" w14:textId="77777777" w:rsidR="00326648" w:rsidRPr="00B32CB6" w:rsidRDefault="00326648" w:rsidP="00953D6B">
            <w:pPr>
              <w:ind w:right="567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Należy opisać:</w:t>
            </w:r>
          </w:p>
          <w:p w14:paraId="410EDC49" w14:textId="77777777" w:rsidR="00326648" w:rsidRPr="00B32CB6" w:rsidRDefault="00326648" w:rsidP="00953D6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225C365" w14:textId="77777777" w:rsidR="00326648" w:rsidRPr="00B32CB6" w:rsidRDefault="00326648" w:rsidP="00953D6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jaka zmiana społeczna zostanie osiągnięta poprzez realizację zadania?</w:t>
            </w:r>
          </w:p>
          <w:p w14:paraId="2DC5E298" w14:textId="77777777" w:rsidR="00326648" w:rsidRPr="00B32CB6" w:rsidRDefault="00326648" w:rsidP="00953D6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B32CB6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26648" w:rsidRPr="00B32CB6" w14:paraId="62E41A1A" w14:textId="77777777" w:rsidTr="00953D6B">
        <w:tc>
          <w:tcPr>
            <w:tcW w:w="5000" w:type="pct"/>
            <w:gridSpan w:val="3"/>
            <w:shd w:val="clear" w:color="auto" w:fill="FFFFFF"/>
          </w:tcPr>
          <w:p w14:paraId="63142EAD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84F9604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03AD1E6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B93321B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8F60F93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2C0451C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527FA52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9BAE9A4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2A207DB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D1416C8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6BAAF4E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26648" w:rsidRPr="00B32CB6" w14:paraId="60C5B8B0" w14:textId="77777777" w:rsidTr="00953D6B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63CA3E52" w14:textId="77777777" w:rsidR="00326648" w:rsidRPr="00B32CB6" w:rsidRDefault="00326648" w:rsidP="00953D6B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B32CB6">
              <w:rPr>
                <w:rFonts w:eastAsia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B32CB6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4"/>
            </w:r>
            <w:r w:rsidRPr="00B32CB6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26648" w:rsidRPr="00B32CB6" w14:paraId="79DCAB4E" w14:textId="77777777" w:rsidTr="00953D6B">
        <w:tc>
          <w:tcPr>
            <w:tcW w:w="1843" w:type="pct"/>
            <w:shd w:val="clear" w:color="auto" w:fill="DDD9C3"/>
            <w:vAlign w:val="center"/>
          </w:tcPr>
          <w:p w14:paraId="1C4B1D2B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8AABD50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192D4C81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326648" w:rsidRPr="00B32CB6" w14:paraId="4A436A7A" w14:textId="77777777" w:rsidTr="00953D6B">
        <w:tc>
          <w:tcPr>
            <w:tcW w:w="1843" w:type="pct"/>
            <w:shd w:val="clear" w:color="auto" w:fill="auto"/>
          </w:tcPr>
          <w:p w14:paraId="21A4C341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48E34817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2516C07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8AA21EF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1E49C0C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26648" w:rsidRPr="00B32CB6" w14:paraId="3DF1B145" w14:textId="77777777" w:rsidTr="00953D6B">
        <w:tc>
          <w:tcPr>
            <w:tcW w:w="1843" w:type="pct"/>
            <w:shd w:val="clear" w:color="auto" w:fill="auto"/>
          </w:tcPr>
          <w:p w14:paraId="1758964D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C8AC27E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254304B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2CD82E3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01232FE9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26648" w:rsidRPr="00B32CB6" w14:paraId="3DBBBC0A" w14:textId="77777777" w:rsidTr="00953D6B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7C2A83AC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060A6076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72355D3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01A05A05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7FAA2789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629A804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671FA03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IV.</w:t>
      </w:r>
      <w:r w:rsidRPr="00B32CB6">
        <w:rPr>
          <w:b/>
          <w:bCs/>
          <w:color w:val="auto"/>
          <w:sz w:val="22"/>
          <w:szCs w:val="22"/>
        </w:rPr>
        <w:tab/>
        <w:t>Charakterystyka Oferenta</w:t>
      </w:r>
    </w:p>
    <w:p w14:paraId="4352DE29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26648" w:rsidRPr="00B32CB6" w14:paraId="6EE4B007" w14:textId="77777777" w:rsidTr="00953D6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A5DB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B32CB6">
              <w:rPr>
                <w:rFonts w:eastAsia="Arial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326648" w:rsidRPr="00B32CB6" w14:paraId="59FF75A0" w14:textId="77777777" w:rsidTr="00953D6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E4D8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50650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B000EB8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C4172A6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5D820EC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73D6A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8505F9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26648" w:rsidRPr="00B32CB6" w14:paraId="3DF95A48" w14:textId="77777777" w:rsidTr="00953D6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8709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326648" w:rsidRPr="00B32CB6" w14:paraId="1DA7A519" w14:textId="77777777" w:rsidTr="00953D6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594B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BB3639E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C018848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D5EA81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692211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F0D55F6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37564AF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09A454AF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V.</w:t>
      </w:r>
      <w:r w:rsidRPr="00B32CB6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326648" w:rsidRPr="00B32CB6" w14:paraId="7305BDFA" w14:textId="77777777" w:rsidTr="00953D6B">
        <w:tc>
          <w:tcPr>
            <w:tcW w:w="5000" w:type="pct"/>
            <w:shd w:val="clear" w:color="auto" w:fill="DDD9C3"/>
          </w:tcPr>
          <w:p w14:paraId="00517F84" w14:textId="77777777" w:rsidR="00326648" w:rsidRPr="00B32CB6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195986F" w14:textId="77777777" w:rsidR="00326648" w:rsidRPr="00B32CB6" w:rsidRDefault="00326648" w:rsidP="00953D6B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3E561E60" w14:textId="77777777" w:rsidR="00326648" w:rsidRPr="00B32CB6" w:rsidRDefault="00326648" w:rsidP="00326648">
      <w:pPr>
        <w:ind w:right="567"/>
        <w:rPr>
          <w:i/>
          <w:sz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26648" w:rsidRPr="00B32CB6" w14:paraId="7F6ADAF1" w14:textId="77777777" w:rsidTr="00953D6B">
        <w:tc>
          <w:tcPr>
            <w:tcW w:w="484" w:type="pct"/>
            <w:vMerge w:val="restart"/>
            <w:shd w:val="clear" w:color="auto" w:fill="DDD9C3"/>
            <w:vAlign w:val="center"/>
          </w:tcPr>
          <w:p w14:paraId="08D81AC6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6587E5DC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298A1126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Rodz.</w:t>
            </w:r>
          </w:p>
          <w:p w14:paraId="30C0ABAF" w14:textId="50E42EA3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14:paraId="6A8719FC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Koszt jedn.</w:t>
            </w:r>
          </w:p>
          <w:p w14:paraId="5BFCC857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14:paraId="0B9E8BB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C63E591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Wartość PLN</w:t>
            </w:r>
          </w:p>
        </w:tc>
      </w:tr>
      <w:tr w:rsidR="00326648" w:rsidRPr="00B32CB6" w14:paraId="66A820BA" w14:textId="77777777" w:rsidTr="00953D6B">
        <w:tc>
          <w:tcPr>
            <w:tcW w:w="484" w:type="pct"/>
            <w:vMerge/>
            <w:shd w:val="clear" w:color="auto" w:fill="DDD9C3"/>
            <w:vAlign w:val="center"/>
          </w:tcPr>
          <w:p w14:paraId="415E45A3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8A2623E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89FD12B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14:paraId="562846F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14:paraId="62387F73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C7E3E50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2294D3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585169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DC19619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3</w:t>
            </w:r>
          </w:p>
        </w:tc>
      </w:tr>
      <w:tr w:rsidR="00326648" w:rsidRPr="00B32CB6" w14:paraId="542B2709" w14:textId="77777777" w:rsidTr="00953D6B">
        <w:tc>
          <w:tcPr>
            <w:tcW w:w="484" w:type="pct"/>
            <w:shd w:val="clear" w:color="auto" w:fill="DDD9C3"/>
          </w:tcPr>
          <w:p w14:paraId="5AFC6074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F0D16A9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326648" w:rsidRPr="00B32CB6" w14:paraId="212CC503" w14:textId="77777777" w:rsidTr="00953D6B">
        <w:tc>
          <w:tcPr>
            <w:tcW w:w="484" w:type="pct"/>
          </w:tcPr>
          <w:p w14:paraId="168575B7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901A11C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E8E686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6848A20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457C68D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0CFD85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 w:val="restart"/>
            <w:textDirection w:val="btLr"/>
            <w:vAlign w:val="center"/>
          </w:tcPr>
          <w:p w14:paraId="50AAD386" w14:textId="77777777" w:rsidR="00326648" w:rsidRPr="00B32CB6" w:rsidRDefault="00326648" w:rsidP="00953D6B">
            <w:pPr>
              <w:ind w:left="113" w:right="113"/>
              <w:jc w:val="center"/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NIE DOTYCZY</w:t>
            </w:r>
          </w:p>
        </w:tc>
        <w:tc>
          <w:tcPr>
            <w:tcW w:w="533" w:type="pct"/>
            <w:vMerge w:val="restart"/>
            <w:textDirection w:val="btLr"/>
            <w:vAlign w:val="center"/>
          </w:tcPr>
          <w:p w14:paraId="4481A0AF" w14:textId="77777777" w:rsidR="00326648" w:rsidRPr="00B32CB6" w:rsidRDefault="00326648" w:rsidP="00953D6B">
            <w:pPr>
              <w:ind w:left="113" w:right="113"/>
              <w:jc w:val="center"/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NIE DOTYCZY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14:paraId="3BFE2DB8" w14:textId="77777777" w:rsidR="00326648" w:rsidRPr="00B32CB6" w:rsidRDefault="00326648" w:rsidP="00953D6B">
            <w:pPr>
              <w:ind w:left="113" w:right="113"/>
              <w:jc w:val="center"/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NIE DOTYCZY</w:t>
            </w:r>
          </w:p>
        </w:tc>
      </w:tr>
      <w:tr w:rsidR="00326648" w:rsidRPr="00B32CB6" w14:paraId="59DB35FD" w14:textId="77777777" w:rsidTr="00953D6B">
        <w:tc>
          <w:tcPr>
            <w:tcW w:w="484" w:type="pct"/>
          </w:tcPr>
          <w:p w14:paraId="4D8EBD69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8053D42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C0BFE31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7323895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355801C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0C4A0EC9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025EB6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9C53CC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EB8FD5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45148777" w14:textId="77777777" w:rsidTr="00953D6B">
        <w:tc>
          <w:tcPr>
            <w:tcW w:w="484" w:type="pct"/>
          </w:tcPr>
          <w:p w14:paraId="49B306C6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417A7ED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A9232A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65AEC8D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7D5B2668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2CDD693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51AC33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2EC0EDF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A75679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4E901B1B" w14:textId="77777777" w:rsidTr="00953D6B">
        <w:tc>
          <w:tcPr>
            <w:tcW w:w="484" w:type="pct"/>
          </w:tcPr>
          <w:p w14:paraId="3F9DB81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</w:tcPr>
          <w:p w14:paraId="20AD5993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5522DD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2CB5C8A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54E095C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6DFA41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CA74FF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9B46EE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A0EA30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0779C13C" w14:textId="77777777" w:rsidTr="00953D6B">
        <w:tc>
          <w:tcPr>
            <w:tcW w:w="484" w:type="pct"/>
          </w:tcPr>
          <w:p w14:paraId="096CA810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8782BB4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531739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752BD0C6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2CF53E3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761327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6DA5261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409727D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1DFF2F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4E365AE7" w14:textId="77777777" w:rsidTr="00953D6B">
        <w:tc>
          <w:tcPr>
            <w:tcW w:w="484" w:type="pct"/>
          </w:tcPr>
          <w:p w14:paraId="64F6CECC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B685B30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D7F315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33953FB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7FB9DFD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18CC1F5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9DAC19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841A32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91D258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2C076D92" w14:textId="77777777" w:rsidTr="00953D6B">
        <w:tc>
          <w:tcPr>
            <w:tcW w:w="484" w:type="pct"/>
          </w:tcPr>
          <w:p w14:paraId="164A311A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74A7C7A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F96197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7C5C504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7C7FE63D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1B0B28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2BD2B4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2E31F48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D7F69B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5B6B13F6" w14:textId="77777777" w:rsidTr="00953D6B">
        <w:tc>
          <w:tcPr>
            <w:tcW w:w="484" w:type="pct"/>
          </w:tcPr>
          <w:p w14:paraId="3403369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</w:tcPr>
          <w:p w14:paraId="7A51C2F9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DB1CA49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18AA27D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52C81ED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2547BA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E192D3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6E90FA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60AE7C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2F29CA04" w14:textId="77777777" w:rsidTr="00953D6B">
        <w:tc>
          <w:tcPr>
            <w:tcW w:w="484" w:type="pct"/>
          </w:tcPr>
          <w:p w14:paraId="35E9AD91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0B46E6A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4FCB11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6D21F43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4AA2419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DBBEBE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D556B16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0F9FBF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145004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21226BD2" w14:textId="77777777" w:rsidTr="00953D6B">
        <w:tc>
          <w:tcPr>
            <w:tcW w:w="484" w:type="pct"/>
          </w:tcPr>
          <w:p w14:paraId="7137C3D5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360AE0E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02035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7B45DEB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427D02D8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0E2EA8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2C4B9FD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6C3F1B4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C061A0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07B7A39D" w14:textId="77777777" w:rsidTr="00953D6B">
        <w:tc>
          <w:tcPr>
            <w:tcW w:w="484" w:type="pct"/>
          </w:tcPr>
          <w:p w14:paraId="408F1DDF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D79D1E5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5762EE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31F1752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17277BC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0C58199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409BCC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549BCAE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77C2D02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692B7B0A" w14:textId="77777777" w:rsidTr="00953D6B">
        <w:tc>
          <w:tcPr>
            <w:tcW w:w="484" w:type="pct"/>
          </w:tcPr>
          <w:p w14:paraId="2B0C69D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</w:tcPr>
          <w:p w14:paraId="16464D75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21632E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48AAD67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5CF2E00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C8896D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F0EFE49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D3E041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F2F004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5BCBEFBC" w14:textId="77777777" w:rsidTr="00953D6B">
        <w:tc>
          <w:tcPr>
            <w:tcW w:w="2867" w:type="pct"/>
            <w:gridSpan w:val="5"/>
            <w:shd w:val="clear" w:color="auto" w:fill="DDD9C3"/>
          </w:tcPr>
          <w:p w14:paraId="441C0C25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30AB54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CD9CD8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5AAE47E6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B09389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7D1A46AD" w14:textId="77777777" w:rsidTr="00953D6B">
        <w:tc>
          <w:tcPr>
            <w:tcW w:w="484" w:type="pct"/>
            <w:shd w:val="clear" w:color="auto" w:fill="DDD9C3"/>
          </w:tcPr>
          <w:p w14:paraId="39B8F037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6E43D8F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26648" w:rsidRPr="00B32CB6" w14:paraId="5FD19328" w14:textId="77777777" w:rsidTr="00953D6B">
        <w:tc>
          <w:tcPr>
            <w:tcW w:w="484" w:type="pct"/>
          </w:tcPr>
          <w:p w14:paraId="74164FBC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6FDC6ED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C52DA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4775BC1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0ABE407D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FBCA55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 w:val="restart"/>
            <w:textDirection w:val="btLr"/>
            <w:vAlign w:val="center"/>
          </w:tcPr>
          <w:p w14:paraId="4320FC90" w14:textId="77777777" w:rsidR="00326648" w:rsidRPr="00E124C0" w:rsidRDefault="00326648" w:rsidP="00953D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4C0">
              <w:rPr>
                <w:sz w:val="16"/>
                <w:szCs w:val="16"/>
              </w:rPr>
              <w:t>NIE DOTYCZY</w:t>
            </w:r>
          </w:p>
        </w:tc>
        <w:tc>
          <w:tcPr>
            <w:tcW w:w="533" w:type="pct"/>
            <w:vMerge w:val="restart"/>
            <w:textDirection w:val="btLr"/>
            <w:vAlign w:val="center"/>
          </w:tcPr>
          <w:p w14:paraId="6385EBFD" w14:textId="77777777" w:rsidR="00326648" w:rsidRPr="00E124C0" w:rsidRDefault="00326648" w:rsidP="00953D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4C0">
              <w:rPr>
                <w:sz w:val="16"/>
                <w:szCs w:val="16"/>
              </w:rPr>
              <w:t>NIE DOTYCZY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14:paraId="23BB3449" w14:textId="77777777" w:rsidR="00326648" w:rsidRPr="00E124C0" w:rsidRDefault="00326648" w:rsidP="00953D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4C0">
              <w:rPr>
                <w:sz w:val="16"/>
                <w:szCs w:val="16"/>
              </w:rPr>
              <w:t>NIE DOTYCZY</w:t>
            </w:r>
          </w:p>
        </w:tc>
      </w:tr>
      <w:tr w:rsidR="00326648" w:rsidRPr="00B32CB6" w14:paraId="6D96C4B5" w14:textId="77777777" w:rsidTr="00953D6B">
        <w:tc>
          <w:tcPr>
            <w:tcW w:w="484" w:type="pct"/>
          </w:tcPr>
          <w:p w14:paraId="0607600B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3FC38CC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E1BC9C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6B1948D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440D112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457573D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5BA8BB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408F9D9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09C773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0ED51A42" w14:textId="77777777" w:rsidTr="00953D6B">
        <w:tc>
          <w:tcPr>
            <w:tcW w:w="484" w:type="pct"/>
          </w:tcPr>
          <w:p w14:paraId="4C054F6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</w:tcPr>
          <w:p w14:paraId="02C357B8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B08DDA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3E2BFECD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38DAD29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DCED09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22403F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7ABA25C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24727F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7892B9F5" w14:textId="77777777" w:rsidTr="00953D6B">
        <w:tc>
          <w:tcPr>
            <w:tcW w:w="2867" w:type="pct"/>
            <w:gridSpan w:val="5"/>
            <w:shd w:val="clear" w:color="auto" w:fill="DDD9C3"/>
          </w:tcPr>
          <w:p w14:paraId="205CFC31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A43AFB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1B8664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A3996F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2E61CA18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7A035ABE" w14:textId="77777777" w:rsidTr="00953D6B">
        <w:tc>
          <w:tcPr>
            <w:tcW w:w="2867" w:type="pct"/>
            <w:gridSpan w:val="5"/>
            <w:shd w:val="clear" w:color="auto" w:fill="DDD9C3"/>
          </w:tcPr>
          <w:p w14:paraId="2FF4D188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E172D0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14:paraId="3A27C248" w14:textId="77777777" w:rsidR="00326648" w:rsidRPr="00B32CB6" w:rsidRDefault="00326648" w:rsidP="00953D6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22552258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71349C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</w:tbl>
    <w:p w14:paraId="6DBD3557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326648" w:rsidRPr="00B32CB6" w14:paraId="374062C2" w14:textId="77777777" w:rsidTr="00953D6B">
        <w:tc>
          <w:tcPr>
            <w:tcW w:w="5000" w:type="pct"/>
            <w:shd w:val="clear" w:color="auto" w:fill="DDD9C3"/>
          </w:tcPr>
          <w:p w14:paraId="0EB43070" w14:textId="77777777" w:rsidR="00326648" w:rsidRPr="00B32CB6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  <w:p w14:paraId="31B2E678" w14:textId="77777777" w:rsidR="00326648" w:rsidRPr="00B32CB6" w:rsidRDefault="00326648" w:rsidP="00953D6B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3C198C29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326648" w:rsidRPr="00B32CB6" w14:paraId="2AD72CC6" w14:textId="77777777" w:rsidTr="00953D6B">
        <w:tc>
          <w:tcPr>
            <w:tcW w:w="850" w:type="dxa"/>
            <w:shd w:val="clear" w:color="auto" w:fill="DDD9C3"/>
          </w:tcPr>
          <w:p w14:paraId="3B22D903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14:paraId="42EC12F1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/>
          </w:tcPr>
          <w:p w14:paraId="759F92F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14:paraId="05D72C9D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Udział (%)</w:t>
            </w:r>
          </w:p>
        </w:tc>
      </w:tr>
      <w:tr w:rsidR="00326648" w:rsidRPr="00B32CB6" w14:paraId="1EBDA672" w14:textId="77777777" w:rsidTr="00953D6B">
        <w:tc>
          <w:tcPr>
            <w:tcW w:w="850" w:type="dxa"/>
            <w:shd w:val="clear" w:color="auto" w:fill="DDD9C3"/>
          </w:tcPr>
          <w:p w14:paraId="1BDD6214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14:paraId="17084AF2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342FE9CD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D2926AE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100</w:t>
            </w:r>
          </w:p>
        </w:tc>
      </w:tr>
      <w:tr w:rsidR="00326648" w:rsidRPr="00B32CB6" w14:paraId="2EE8A08D" w14:textId="77777777" w:rsidTr="00953D6B">
        <w:tc>
          <w:tcPr>
            <w:tcW w:w="850" w:type="dxa"/>
            <w:shd w:val="clear" w:color="auto" w:fill="DDD9C3"/>
          </w:tcPr>
          <w:p w14:paraId="6CA736F5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14:paraId="65F44326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14:paraId="66C0E33E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0DAA495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65B6D711" w14:textId="77777777" w:rsidTr="00953D6B">
        <w:tc>
          <w:tcPr>
            <w:tcW w:w="850" w:type="dxa"/>
            <w:shd w:val="clear" w:color="auto" w:fill="DDD9C3"/>
          </w:tcPr>
          <w:p w14:paraId="2D641272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14:paraId="7324755B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Wkład własny</w:t>
            </w:r>
          </w:p>
        </w:tc>
        <w:tc>
          <w:tcPr>
            <w:tcW w:w="1134" w:type="dxa"/>
          </w:tcPr>
          <w:p w14:paraId="58B70B02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12E3BC0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20C9A027" w14:textId="77777777" w:rsidTr="00953D6B">
        <w:tc>
          <w:tcPr>
            <w:tcW w:w="850" w:type="dxa"/>
            <w:shd w:val="clear" w:color="auto" w:fill="DDD9C3"/>
          </w:tcPr>
          <w:p w14:paraId="3265885C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14:paraId="7C2D06E9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Wkład własny finansowy</w:t>
            </w:r>
          </w:p>
        </w:tc>
        <w:tc>
          <w:tcPr>
            <w:tcW w:w="1134" w:type="dxa"/>
          </w:tcPr>
          <w:p w14:paraId="666F2283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08BDDD2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0A1E514A" w14:textId="77777777" w:rsidTr="00953D6B">
        <w:tc>
          <w:tcPr>
            <w:tcW w:w="850" w:type="dxa"/>
            <w:shd w:val="clear" w:color="auto" w:fill="DDD9C3"/>
          </w:tcPr>
          <w:p w14:paraId="7211A9FE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14:paraId="2AB36D76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Wkład własny rzeczowy</w:t>
            </w:r>
            <w:r>
              <w:rPr>
                <w:sz w:val="20"/>
              </w:rPr>
              <w:t>/osobowy</w:t>
            </w:r>
          </w:p>
        </w:tc>
        <w:tc>
          <w:tcPr>
            <w:tcW w:w="1134" w:type="dxa"/>
          </w:tcPr>
          <w:p w14:paraId="407B08D5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B0E995D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229C89DC" w14:textId="77777777" w:rsidTr="00953D6B">
        <w:tc>
          <w:tcPr>
            <w:tcW w:w="850" w:type="dxa"/>
            <w:shd w:val="clear" w:color="auto" w:fill="DDD9C3"/>
          </w:tcPr>
          <w:p w14:paraId="482148D1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14:paraId="3FF357F6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14:paraId="758250A1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35C2FA5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473728C1" w14:textId="77777777" w:rsidTr="00953D6B">
        <w:tc>
          <w:tcPr>
            <w:tcW w:w="850" w:type="dxa"/>
            <w:shd w:val="clear" w:color="auto" w:fill="DDD9C3"/>
          </w:tcPr>
          <w:p w14:paraId="4F86FF8E" w14:textId="3B63812B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4819" w:type="dxa"/>
            <w:shd w:val="clear" w:color="auto" w:fill="DDD9C3"/>
          </w:tcPr>
          <w:p w14:paraId="0906CFE5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562277B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19188BB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</w:tbl>
    <w:p w14:paraId="6A618A3F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326648" w:rsidRPr="00B32CB6" w14:paraId="434FCF3D" w14:textId="77777777" w:rsidTr="00953D6B">
        <w:tc>
          <w:tcPr>
            <w:tcW w:w="5000" w:type="pct"/>
            <w:shd w:val="clear" w:color="auto" w:fill="DDD9C3"/>
          </w:tcPr>
          <w:p w14:paraId="3B017E1C" w14:textId="77777777" w:rsidR="00326648" w:rsidRPr="00B32CB6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B32CB6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5"/>
            </w:r>
          </w:p>
        </w:tc>
      </w:tr>
      <w:tr w:rsidR="00326648" w:rsidRPr="00B32CB6" w14:paraId="4B51A29B" w14:textId="77777777" w:rsidTr="00953D6B">
        <w:tc>
          <w:tcPr>
            <w:tcW w:w="5000" w:type="pct"/>
            <w:shd w:val="clear" w:color="auto" w:fill="DDD9C3"/>
          </w:tcPr>
          <w:p w14:paraId="19536868" w14:textId="77777777" w:rsidR="00326648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</w:p>
          <w:p w14:paraId="2DE5288E" w14:textId="40A9CCF9" w:rsidR="00326648" w:rsidRPr="00B32CB6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7CE338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326648" w:rsidRPr="00B32CB6" w14:paraId="56C0CA1D" w14:textId="77777777" w:rsidTr="00953D6B">
        <w:tc>
          <w:tcPr>
            <w:tcW w:w="850" w:type="dxa"/>
            <w:shd w:val="clear" w:color="auto" w:fill="DDD9C3"/>
          </w:tcPr>
          <w:p w14:paraId="6C9C5A46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lastRenderedPageBreak/>
              <w:t>Lp.</w:t>
            </w:r>
          </w:p>
        </w:tc>
        <w:tc>
          <w:tcPr>
            <w:tcW w:w="3402" w:type="dxa"/>
            <w:shd w:val="clear" w:color="auto" w:fill="DDD9C3"/>
          </w:tcPr>
          <w:p w14:paraId="45401628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14:paraId="469ED792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Wartość PLN</w:t>
            </w:r>
          </w:p>
        </w:tc>
      </w:tr>
      <w:tr w:rsidR="00326648" w:rsidRPr="00B32CB6" w14:paraId="409FA2B6" w14:textId="77777777" w:rsidTr="00953D6B">
        <w:tc>
          <w:tcPr>
            <w:tcW w:w="4252" w:type="dxa"/>
            <w:gridSpan w:val="2"/>
          </w:tcPr>
          <w:p w14:paraId="3D169EB7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DD9C3"/>
          </w:tcPr>
          <w:p w14:paraId="27D3A6B4" w14:textId="77777777" w:rsidR="00326648" w:rsidRPr="00B32CB6" w:rsidRDefault="00326648" w:rsidP="00953D6B">
            <w:pPr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14:paraId="7DAF0128" w14:textId="77777777" w:rsidR="00326648" w:rsidRPr="00B32CB6" w:rsidRDefault="00326648" w:rsidP="00953D6B">
            <w:pPr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14:paraId="3DCC5D75" w14:textId="77777777" w:rsidR="00326648" w:rsidRPr="00B32CB6" w:rsidRDefault="00326648" w:rsidP="00953D6B">
            <w:pPr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14:paraId="642A2A24" w14:textId="77777777" w:rsidR="00326648" w:rsidRPr="00B32CB6" w:rsidRDefault="00326648" w:rsidP="00953D6B">
            <w:pPr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3</w:t>
            </w:r>
          </w:p>
        </w:tc>
      </w:tr>
      <w:tr w:rsidR="00326648" w:rsidRPr="00B32CB6" w14:paraId="34EBEA01" w14:textId="77777777" w:rsidTr="00953D6B">
        <w:tc>
          <w:tcPr>
            <w:tcW w:w="850" w:type="dxa"/>
            <w:shd w:val="clear" w:color="auto" w:fill="DDD9C3"/>
          </w:tcPr>
          <w:p w14:paraId="4731EEB8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/>
          </w:tcPr>
          <w:p w14:paraId="619FD113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Partner 1</w:t>
            </w:r>
          </w:p>
        </w:tc>
        <w:tc>
          <w:tcPr>
            <w:tcW w:w="1134" w:type="dxa"/>
          </w:tcPr>
          <w:p w14:paraId="4B24A3A3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57A686F8" w14:textId="77777777" w:rsidR="00326648" w:rsidRPr="00B32CB6" w:rsidRDefault="00326648" w:rsidP="00953D6B">
            <w:pPr>
              <w:ind w:left="113" w:right="113"/>
              <w:jc w:val="center"/>
              <w:rPr>
                <w:sz w:val="20"/>
              </w:rPr>
            </w:pPr>
            <w:r w:rsidRPr="00B32CB6">
              <w:rPr>
                <w:sz w:val="20"/>
              </w:rPr>
              <w:t>NIE DOTYCZY</w:t>
            </w:r>
          </w:p>
        </w:tc>
        <w:tc>
          <w:tcPr>
            <w:tcW w:w="1134" w:type="dxa"/>
            <w:vMerge w:val="restart"/>
            <w:textDirection w:val="btLr"/>
          </w:tcPr>
          <w:p w14:paraId="2A94C15F" w14:textId="77777777" w:rsidR="00326648" w:rsidRPr="00B32CB6" w:rsidRDefault="00326648" w:rsidP="00953D6B">
            <w:pPr>
              <w:ind w:left="113" w:right="113"/>
              <w:jc w:val="center"/>
              <w:rPr>
                <w:sz w:val="20"/>
              </w:rPr>
            </w:pPr>
            <w:r w:rsidRPr="00B32CB6">
              <w:rPr>
                <w:sz w:val="20"/>
              </w:rPr>
              <w:t>NIE DOTYCZY</w:t>
            </w:r>
          </w:p>
        </w:tc>
        <w:tc>
          <w:tcPr>
            <w:tcW w:w="1134" w:type="dxa"/>
            <w:vMerge w:val="restart"/>
            <w:textDirection w:val="btLr"/>
          </w:tcPr>
          <w:p w14:paraId="27CB14DB" w14:textId="77777777" w:rsidR="00326648" w:rsidRPr="00B32CB6" w:rsidRDefault="00326648" w:rsidP="00953D6B">
            <w:pPr>
              <w:ind w:left="113" w:right="113"/>
              <w:jc w:val="center"/>
              <w:rPr>
                <w:sz w:val="20"/>
              </w:rPr>
            </w:pPr>
            <w:r w:rsidRPr="00B32CB6">
              <w:rPr>
                <w:sz w:val="20"/>
              </w:rPr>
              <w:t>NIE DOTYCZY</w:t>
            </w:r>
          </w:p>
        </w:tc>
      </w:tr>
      <w:tr w:rsidR="00326648" w:rsidRPr="00B32CB6" w14:paraId="6CC2A84F" w14:textId="77777777" w:rsidTr="00953D6B">
        <w:tc>
          <w:tcPr>
            <w:tcW w:w="850" w:type="dxa"/>
            <w:shd w:val="clear" w:color="auto" w:fill="DDD9C3"/>
          </w:tcPr>
          <w:p w14:paraId="597CF709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/>
          </w:tcPr>
          <w:p w14:paraId="2A1E09D5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Partner 2</w:t>
            </w:r>
          </w:p>
        </w:tc>
        <w:tc>
          <w:tcPr>
            <w:tcW w:w="1134" w:type="dxa"/>
          </w:tcPr>
          <w:p w14:paraId="5D6C09FE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4C83868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028AD2B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883E17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5578B2A6" w14:textId="77777777" w:rsidTr="00953D6B">
        <w:trPr>
          <w:trHeight w:val="199"/>
        </w:trPr>
        <w:tc>
          <w:tcPr>
            <w:tcW w:w="850" w:type="dxa"/>
            <w:shd w:val="clear" w:color="auto" w:fill="DDD9C3"/>
          </w:tcPr>
          <w:p w14:paraId="02BFC222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/>
          </w:tcPr>
          <w:p w14:paraId="11874754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Partner 3</w:t>
            </w:r>
          </w:p>
        </w:tc>
        <w:tc>
          <w:tcPr>
            <w:tcW w:w="1134" w:type="dxa"/>
          </w:tcPr>
          <w:p w14:paraId="0DC8251B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2444124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F83F518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45E6C97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22E99E29" w14:textId="77777777" w:rsidTr="00953D6B">
        <w:tc>
          <w:tcPr>
            <w:tcW w:w="850" w:type="dxa"/>
          </w:tcPr>
          <w:p w14:paraId="126A6353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671128A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…</w:t>
            </w:r>
          </w:p>
        </w:tc>
        <w:tc>
          <w:tcPr>
            <w:tcW w:w="1134" w:type="dxa"/>
          </w:tcPr>
          <w:p w14:paraId="0AE0F222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2B5A617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3DB1B2D9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526F749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0DA2011A" w14:textId="77777777" w:rsidTr="00953D6B">
        <w:tc>
          <w:tcPr>
            <w:tcW w:w="4252" w:type="dxa"/>
            <w:gridSpan w:val="2"/>
            <w:shd w:val="clear" w:color="auto" w:fill="DDD9C3"/>
          </w:tcPr>
          <w:p w14:paraId="77656149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75217EC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36C6983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118A9F2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A3C7D5C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</w:tbl>
    <w:p w14:paraId="1B10EB49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31F02C5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VI.</w:t>
      </w:r>
      <w:r w:rsidRPr="00B32CB6">
        <w:rPr>
          <w:b/>
          <w:bCs/>
          <w:color w:val="auto"/>
          <w:sz w:val="22"/>
          <w:szCs w:val="22"/>
        </w:rPr>
        <w:tab/>
        <w:t>Inne informacje</w:t>
      </w:r>
    </w:p>
    <w:p w14:paraId="07BA22B3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6"/>
          <w:szCs w:val="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26648" w:rsidRPr="00B32CB6" w14:paraId="326A71D8" w14:textId="77777777" w:rsidTr="00953D6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EC7F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18"/>
                <w:szCs w:val="18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326648" w:rsidRPr="00B32CB6" w14:paraId="1CB7DDB5" w14:textId="77777777" w:rsidTr="00953D6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3DAA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9B08690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4271A0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B1F5977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4C13A6D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13EB40FD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VII.</w:t>
      </w:r>
      <w:r w:rsidRPr="00B32CB6">
        <w:rPr>
          <w:b/>
          <w:bCs/>
          <w:color w:val="auto"/>
          <w:sz w:val="22"/>
          <w:szCs w:val="22"/>
        </w:rPr>
        <w:tab/>
        <w:t>Oświadczenia</w:t>
      </w:r>
    </w:p>
    <w:p w14:paraId="4328F823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15C42278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Oświadczam(my), że:</w:t>
      </w:r>
    </w:p>
    <w:p w14:paraId="206B2193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4"/>
          <w:szCs w:val="4"/>
        </w:rPr>
      </w:pPr>
    </w:p>
    <w:p w14:paraId="48F3BEEC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1)</w:t>
      </w:r>
      <w:r w:rsidRPr="00B32CB6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B32CB6">
        <w:rPr>
          <w:color w:val="auto"/>
          <w:sz w:val="18"/>
          <w:szCs w:val="18"/>
        </w:rPr>
        <w:br/>
        <w:t>oferenta(-tów);</w:t>
      </w:r>
    </w:p>
    <w:p w14:paraId="49F03841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FAAEB42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3)</w:t>
      </w:r>
      <w:r w:rsidRPr="00B32CB6">
        <w:rPr>
          <w:color w:val="auto"/>
          <w:sz w:val="18"/>
          <w:szCs w:val="18"/>
        </w:rPr>
        <w:tab/>
        <w:t>oferent*/oferenci* składający niniejszą ofertę nie zalega(-ją)*/zalega(-ją)* z opłacaniem należności z tytułu zobowiązań podatkowych;</w:t>
      </w:r>
    </w:p>
    <w:p w14:paraId="7B100E0D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4) oferent*/oferenci* składający niniejszą ofertę nie zalega(-ją)*/zalega(-ją)* z opłacaniem należności z tytułu składek na ubezpieczenia społeczne;</w:t>
      </w:r>
    </w:p>
    <w:p w14:paraId="31F80913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5)</w:t>
      </w:r>
      <w:r w:rsidRPr="00B32CB6">
        <w:rPr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14:paraId="1380FD97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6)</w:t>
      </w:r>
      <w:r w:rsidRPr="00B32CB6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B32CB6">
        <w:rPr>
          <w:color w:val="auto"/>
          <w:sz w:val="18"/>
          <w:szCs w:val="18"/>
        </w:rPr>
        <w:br/>
        <w:t>i faktycznym;</w:t>
      </w:r>
    </w:p>
    <w:p w14:paraId="568D3B9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7)</w:t>
      </w:r>
      <w:r w:rsidRPr="00B32CB6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B32CB6">
        <w:rPr>
          <w:color w:val="auto"/>
          <w:sz w:val="18"/>
          <w:szCs w:val="18"/>
        </w:rPr>
        <w:br/>
        <w:t xml:space="preserve">i przekazywaniem danych osobowych, a także wprowadzaniem ich do systemów informatycznych, osoby, którychdotyczą te dane, złożyły stosowne oświadczenia zgodnie z przepisami o ochronie danych osobowych. </w:t>
      </w:r>
    </w:p>
    <w:p w14:paraId="03349A87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1418F221" w14:textId="77777777" w:rsidR="00326648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1C0DA19A" w14:textId="77777777" w:rsidR="00326648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51FD519C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7E309E24" w14:textId="77777777" w:rsidR="00326648" w:rsidRPr="00B32CB6" w:rsidRDefault="00326648" w:rsidP="0032664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32CB6">
        <w:rPr>
          <w:color w:val="auto"/>
          <w:sz w:val="20"/>
          <w:szCs w:val="20"/>
        </w:rPr>
        <w:t>.................................................................</w:t>
      </w:r>
    </w:p>
    <w:p w14:paraId="2A2FCE6E" w14:textId="77777777" w:rsidR="00326648" w:rsidRPr="00B32CB6" w:rsidRDefault="00326648" w:rsidP="0032664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32CB6">
        <w:rPr>
          <w:color w:val="auto"/>
          <w:sz w:val="20"/>
          <w:szCs w:val="20"/>
        </w:rPr>
        <w:t>.................................................................</w:t>
      </w:r>
    </w:p>
    <w:p w14:paraId="070F157A" w14:textId="77777777" w:rsidR="00326648" w:rsidRPr="00B32CB6" w:rsidRDefault="00326648" w:rsidP="0032664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32CB6">
        <w:rPr>
          <w:color w:val="auto"/>
          <w:sz w:val="20"/>
          <w:szCs w:val="20"/>
        </w:rPr>
        <w:t>.................................................................</w:t>
      </w:r>
    </w:p>
    <w:p w14:paraId="68B78FAE" w14:textId="3E169B32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(</w:t>
      </w:r>
      <w:r w:rsidR="00EC5696">
        <w:rPr>
          <w:color w:val="auto"/>
          <w:sz w:val="16"/>
          <w:szCs w:val="16"/>
        </w:rPr>
        <w:t xml:space="preserve"> </w:t>
      </w:r>
      <w:r w:rsidRPr="00B32CB6">
        <w:rPr>
          <w:color w:val="auto"/>
          <w:sz w:val="16"/>
          <w:szCs w:val="16"/>
        </w:rPr>
        <w:t>podpis osoby upoważnionej</w:t>
      </w:r>
      <w:r w:rsidR="00EC5696">
        <w:rPr>
          <w:color w:val="auto"/>
          <w:sz w:val="16"/>
          <w:szCs w:val="16"/>
        </w:rPr>
        <w:t xml:space="preserve"> </w:t>
      </w:r>
      <w:r w:rsidRPr="00B32CB6">
        <w:rPr>
          <w:color w:val="auto"/>
          <w:sz w:val="16"/>
          <w:szCs w:val="16"/>
        </w:rPr>
        <w:t xml:space="preserve">lub podpisy </w:t>
      </w:r>
    </w:p>
    <w:p w14:paraId="65100669" w14:textId="6D039922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osób upoważnionych</w:t>
      </w:r>
      <w:r w:rsidR="00EC5696">
        <w:rPr>
          <w:color w:val="auto"/>
          <w:sz w:val="16"/>
          <w:szCs w:val="16"/>
        </w:rPr>
        <w:t xml:space="preserve"> </w:t>
      </w:r>
      <w:r w:rsidRPr="00B32CB6">
        <w:rPr>
          <w:color w:val="auto"/>
          <w:sz w:val="16"/>
          <w:szCs w:val="16"/>
        </w:rPr>
        <w:t xml:space="preserve">do składania oświadczeń </w:t>
      </w:r>
    </w:p>
    <w:p w14:paraId="32D2E22E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B32CB6">
        <w:rPr>
          <w:color w:val="auto"/>
          <w:sz w:val="16"/>
          <w:szCs w:val="16"/>
        </w:rPr>
        <w:t>woli w imieniu oferentów)</w:t>
      </w:r>
    </w:p>
    <w:p w14:paraId="5F3BD819" w14:textId="77777777" w:rsidR="00326648" w:rsidRPr="00B32CB6" w:rsidRDefault="00326648" w:rsidP="0032664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32CB6">
        <w:rPr>
          <w:color w:val="auto"/>
          <w:sz w:val="20"/>
          <w:szCs w:val="20"/>
        </w:rPr>
        <w:tab/>
        <w:t>Data ........................................................</w:t>
      </w:r>
    </w:p>
    <w:p w14:paraId="6D37C99F" w14:textId="77777777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FE56DA6" w14:textId="68EDB5D5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265A252" w14:textId="1010D386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08F63D7" w14:textId="47F62DBC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A455E3D" w14:textId="623D14F0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C591FAA" w14:textId="6220ACD9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A93F6D9" w14:textId="39719988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1BC0CF" w14:textId="01C0AD34" w:rsidR="00326648" w:rsidRDefault="00326648" w:rsidP="00EC5696">
      <w:pPr>
        <w:rPr>
          <w:rFonts w:asciiTheme="minorHAnsi" w:eastAsia="Arial" w:hAnsiTheme="minorHAnsi" w:cstheme="minorHAnsi"/>
          <w:bCs/>
        </w:rPr>
      </w:pPr>
    </w:p>
    <w:p w14:paraId="57C15BDC" w14:textId="2FEDFB10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7C5741F" w14:textId="4D04A4E6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636EB03" w14:textId="77777777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1645F27" w14:textId="044CB219" w:rsidR="0032664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="00EC569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  <w:p w14:paraId="650961D1" w14:textId="25A59CC6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362A" w14:textId="77777777" w:rsidR="00390F09" w:rsidRDefault="00390F09">
      <w:r>
        <w:separator/>
      </w:r>
    </w:p>
  </w:endnote>
  <w:endnote w:type="continuationSeparator" w:id="0">
    <w:p w14:paraId="25F36ADC" w14:textId="77777777" w:rsidR="00390F09" w:rsidRDefault="0039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0DD45" w14:textId="77777777" w:rsidR="00390F09" w:rsidRDefault="00390F09">
      <w:r>
        <w:separator/>
      </w:r>
    </w:p>
  </w:footnote>
  <w:footnote w:type="continuationSeparator" w:id="0">
    <w:p w14:paraId="7EB82115" w14:textId="77777777" w:rsidR="00390F09" w:rsidRDefault="00390F09">
      <w:r>
        <w:continuationSeparator/>
      </w:r>
    </w:p>
  </w:footnote>
  <w:footnote w:id="1">
    <w:p w14:paraId="15DE2BAC" w14:textId="77777777" w:rsidR="00326648" w:rsidRPr="003A250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73E313E" w14:textId="77777777" w:rsidR="0032664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14:paraId="77F3BD22" w14:textId="77777777" w:rsidR="00326648" w:rsidRPr="003A250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5CABC899" w14:textId="77777777" w:rsidR="00326648" w:rsidRPr="00C57111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>Należy w</w:t>
      </w:r>
      <w:r w:rsidRPr="00C57111">
        <w:rPr>
          <w:rFonts w:ascii="Calibri" w:hAnsi="Calibri"/>
          <w:sz w:val="18"/>
          <w:szCs w:val="18"/>
        </w:rPr>
        <w:t>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>obowiązkowe</w:t>
      </w:r>
      <w:r>
        <w:rPr>
          <w:rFonts w:ascii="Calibri" w:hAnsi="Calibri"/>
          <w:sz w:val="18"/>
          <w:szCs w:val="18"/>
        </w:rPr>
        <w:t xml:space="preserve"> oraz</w:t>
      </w:r>
      <w:r w:rsidRPr="00E07C9D">
        <w:rPr>
          <w:rFonts w:ascii="Calibri" w:hAnsi="Calibr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14:paraId="453B6A2D" w14:textId="77777777" w:rsidR="0032664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156E"/>
    <w:multiLevelType w:val="hybridMultilevel"/>
    <w:tmpl w:val="4F444B84"/>
    <w:lvl w:ilvl="0" w:tplc="5BC2BA7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3"/>
  </w:num>
  <w:num w:numId="12">
    <w:abstractNumId w:val="26"/>
  </w:num>
  <w:num w:numId="13">
    <w:abstractNumId w:val="30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2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494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648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F09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0570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336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24D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2E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F1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BB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3B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EC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195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9CC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209"/>
    <w:rsid w:val="00EA6B93"/>
    <w:rsid w:val="00EB3FE8"/>
    <w:rsid w:val="00EB772E"/>
    <w:rsid w:val="00EB7AF4"/>
    <w:rsid w:val="00EB7AFB"/>
    <w:rsid w:val="00EC2D9A"/>
    <w:rsid w:val="00EC3FFB"/>
    <w:rsid w:val="00EC569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507D-9D2B-4CD2-BE97-092F78A6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Orłowska</cp:lastModifiedBy>
  <cp:revision>12</cp:revision>
  <cp:lastPrinted>2020-02-27T07:26:00Z</cp:lastPrinted>
  <dcterms:created xsi:type="dcterms:W3CDTF">2018-10-26T10:18:00Z</dcterms:created>
  <dcterms:modified xsi:type="dcterms:W3CDTF">2020-02-27T08:16:00Z</dcterms:modified>
</cp:coreProperties>
</file>