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041E" w14:textId="089A28DA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EA2209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C9430C">
        <w:rPr>
          <w:sz w:val="20"/>
          <w:szCs w:val="20"/>
        </w:rPr>
        <w:t>2</w:t>
      </w:r>
      <w:r>
        <w:rPr>
          <w:sz w:val="20"/>
          <w:szCs w:val="20"/>
        </w:rPr>
        <w:t xml:space="preserve"> do zarządzenia  </w:t>
      </w:r>
    </w:p>
    <w:p w14:paraId="529EC83E" w14:textId="3502D15B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BA0195">
        <w:rPr>
          <w:sz w:val="20"/>
          <w:szCs w:val="20"/>
        </w:rPr>
        <w:t xml:space="preserve"> </w:t>
      </w:r>
      <w:r w:rsidR="00AD1F6E">
        <w:rPr>
          <w:sz w:val="20"/>
          <w:szCs w:val="20"/>
        </w:rPr>
        <w:t>25</w:t>
      </w:r>
      <w:r w:rsidR="00C2311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57124D">
        <w:rPr>
          <w:sz w:val="20"/>
          <w:szCs w:val="20"/>
        </w:rPr>
        <w:t>20</w:t>
      </w:r>
    </w:p>
    <w:p w14:paraId="3074C818" w14:textId="77777777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0B2D04D5" w14:textId="4500DE75" w:rsidR="00670F17" w:rsidRDefault="00670F17" w:rsidP="00670F17">
      <w:pPr>
        <w:ind w:left="6372"/>
        <w:rPr>
          <w:sz w:val="20"/>
          <w:szCs w:val="20"/>
        </w:rPr>
      </w:pPr>
      <w:r>
        <w:rPr>
          <w:sz w:val="20"/>
          <w:szCs w:val="20"/>
        </w:rPr>
        <w:t>z dnia</w:t>
      </w:r>
      <w:r w:rsidR="008A7631">
        <w:rPr>
          <w:sz w:val="20"/>
          <w:szCs w:val="20"/>
        </w:rPr>
        <w:t xml:space="preserve"> 13</w:t>
      </w:r>
      <w:r>
        <w:rPr>
          <w:sz w:val="20"/>
          <w:szCs w:val="20"/>
        </w:rPr>
        <w:t xml:space="preserve"> </w:t>
      </w:r>
      <w:r w:rsidR="00C23111">
        <w:rPr>
          <w:sz w:val="20"/>
          <w:szCs w:val="20"/>
        </w:rPr>
        <w:t>marca</w:t>
      </w:r>
      <w:r w:rsidR="0057124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57124D"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 w14:paraId="3B98236B" w14:textId="5693986F" w:rsidR="00670F17" w:rsidRDefault="00670F17" w:rsidP="00670F17">
      <w:pPr>
        <w:ind w:left="6372"/>
        <w:rPr>
          <w:sz w:val="20"/>
          <w:szCs w:val="20"/>
        </w:rPr>
      </w:pPr>
    </w:p>
    <w:p w14:paraId="774BCEFC" w14:textId="77777777" w:rsidR="00670F17" w:rsidRDefault="00670F17" w:rsidP="00670F17">
      <w:pPr>
        <w:ind w:left="6372"/>
        <w:rPr>
          <w:sz w:val="20"/>
          <w:szCs w:val="20"/>
        </w:rPr>
      </w:pP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0453C2D" w:rsidR="00481DD3" w:rsidRDefault="00023981" w:rsidP="00823407">
      <w:pPr>
        <w:jc w:val="center"/>
        <w:rPr>
          <w:rFonts w:eastAsia="Arial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326648" w:rsidRPr="00B32CB6">
        <w:rPr>
          <w:rFonts w:eastAsia="Arial"/>
          <w:bCs/>
        </w:rPr>
        <w:t>DZ. U. Z 2019 R. POZ. 688, Z PÓŹN. ZM.)</w:t>
      </w:r>
    </w:p>
    <w:p w14:paraId="1B224206" w14:textId="0C4B9216" w:rsidR="00326648" w:rsidRDefault="00326648" w:rsidP="00823407">
      <w:pPr>
        <w:jc w:val="center"/>
        <w:rPr>
          <w:rFonts w:eastAsia="Arial"/>
          <w:bCs/>
        </w:rPr>
      </w:pPr>
    </w:p>
    <w:p w14:paraId="4A30086B" w14:textId="2FBFD414" w:rsidR="00326648" w:rsidRDefault="00326648" w:rsidP="00823407">
      <w:pPr>
        <w:jc w:val="center"/>
        <w:rPr>
          <w:rFonts w:eastAsia="Arial"/>
          <w:bCs/>
        </w:rPr>
      </w:pPr>
    </w:p>
    <w:p w14:paraId="103EC81C" w14:textId="77777777" w:rsidR="00326648" w:rsidRPr="00B32CB6" w:rsidRDefault="00326648" w:rsidP="00326648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B32CB6">
        <w:rPr>
          <w:b/>
          <w:bCs/>
          <w:color w:val="auto"/>
          <w:sz w:val="16"/>
          <w:szCs w:val="16"/>
        </w:rPr>
        <w:t>POUCZENIE co do sposobu wypełniania oferty:</w:t>
      </w:r>
    </w:p>
    <w:p w14:paraId="538F8AA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44C6F02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lub w przypisach.</w:t>
      </w:r>
    </w:p>
    <w:p w14:paraId="1EF7C696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28A27BC" w14:textId="77777777" w:rsidR="00326648" w:rsidRPr="00B32CB6" w:rsidRDefault="00326648" w:rsidP="00326648">
      <w:pPr>
        <w:autoSpaceDE w:val="0"/>
        <w:autoSpaceDN w:val="0"/>
        <w:adjustRightInd w:val="0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29231677" w14:textId="77777777" w:rsidR="00326648" w:rsidRPr="00B32CB6" w:rsidRDefault="00326648" w:rsidP="00326648">
      <w:pPr>
        <w:jc w:val="center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42218B6D" w14:textId="77777777" w:rsidR="00326648" w:rsidRPr="00B32CB6" w:rsidRDefault="00326648" w:rsidP="00326648">
      <w:pPr>
        <w:jc w:val="center"/>
        <w:rPr>
          <w:rFonts w:eastAsia="Arial"/>
          <w:bCs/>
        </w:rPr>
      </w:pPr>
    </w:p>
    <w:p w14:paraId="1BEEB748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I. Podstawowe informacje o złożonej ofercie</w:t>
      </w:r>
    </w:p>
    <w:p w14:paraId="2FFA011A" w14:textId="77777777" w:rsidR="00326648" w:rsidRPr="00B32CB6" w:rsidRDefault="00326648" w:rsidP="00326648">
      <w:pPr>
        <w:jc w:val="both"/>
        <w:rPr>
          <w:rFonts w:eastAsia="Arial"/>
          <w:bCs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326648" w:rsidRPr="00B32CB6" w14:paraId="60B089A7" w14:textId="77777777" w:rsidTr="00953D6B">
        <w:trPr>
          <w:trHeight w:val="379"/>
        </w:trPr>
        <w:tc>
          <w:tcPr>
            <w:tcW w:w="3686" w:type="dxa"/>
            <w:shd w:val="clear" w:color="auto" w:fill="DDD9C3"/>
            <w:vAlign w:val="center"/>
          </w:tcPr>
          <w:p w14:paraId="250901E9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Organ administracji publicznej,</w:t>
            </w:r>
          </w:p>
          <w:p w14:paraId="659B1BB6" w14:textId="77777777" w:rsidR="00326648" w:rsidRPr="00B32CB6" w:rsidRDefault="00326648" w:rsidP="00953D6B">
            <w:pPr>
              <w:rPr>
                <w:rFonts w:eastAsia="Arial"/>
                <w:b/>
                <w:sz w:val="18"/>
                <w:szCs w:val="18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0A830DAE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16077B0A" w14:textId="77777777" w:rsidTr="00953D6B">
        <w:trPr>
          <w:trHeight w:val="377"/>
        </w:trPr>
        <w:tc>
          <w:tcPr>
            <w:tcW w:w="3686" w:type="dxa"/>
            <w:shd w:val="clear" w:color="auto" w:fill="DDD9C3"/>
            <w:vAlign w:val="center"/>
          </w:tcPr>
          <w:p w14:paraId="6F9DA368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Rodzaj zadania publicznego</w:t>
            </w:r>
            <w:r w:rsidRPr="00B32CB6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Pr="00B32CB6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4387C5A" w14:textId="3C32EC25" w:rsidR="00326648" w:rsidRPr="00B32CB6" w:rsidRDefault="00326648" w:rsidP="003A41B9">
            <w:pPr>
              <w:rPr>
                <w:rFonts w:eastAsia="Arial"/>
                <w:sz w:val="20"/>
                <w:szCs w:val="20"/>
              </w:rPr>
            </w:pPr>
          </w:p>
        </w:tc>
      </w:tr>
    </w:tbl>
    <w:p w14:paraId="3807E927" w14:textId="77777777" w:rsidR="00326648" w:rsidRPr="00B32CB6" w:rsidRDefault="00326648" w:rsidP="00326648">
      <w:pPr>
        <w:jc w:val="both"/>
        <w:rPr>
          <w:rFonts w:eastAsia="Arial"/>
          <w:b/>
          <w:sz w:val="22"/>
          <w:szCs w:val="22"/>
        </w:rPr>
      </w:pPr>
    </w:p>
    <w:p w14:paraId="228851B0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B32CB6">
        <w:rPr>
          <w:b/>
          <w:bCs/>
          <w:color w:val="auto"/>
          <w:sz w:val="22"/>
          <w:szCs w:val="22"/>
        </w:rPr>
        <w:t>tów</w:t>
      </w:r>
      <w:proofErr w:type="spellEnd"/>
      <w:r w:rsidRPr="00B32CB6">
        <w:rPr>
          <w:b/>
          <w:bCs/>
          <w:color w:val="auto"/>
          <w:sz w:val="22"/>
          <w:szCs w:val="22"/>
        </w:rPr>
        <w:t xml:space="preserve">) </w:t>
      </w:r>
    </w:p>
    <w:p w14:paraId="62B2A294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6648" w:rsidRPr="00B32CB6" w14:paraId="6B4C403E" w14:textId="77777777" w:rsidTr="00953D6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13F934" w14:textId="77777777" w:rsidR="00326648" w:rsidRPr="00B32CB6" w:rsidRDefault="00326648" w:rsidP="00953D6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Nazwa oferenta(-</w:t>
            </w:r>
            <w:proofErr w:type="spellStart"/>
            <w:r w:rsidRPr="00B32CB6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Pr="00B32CB6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26648" w:rsidRPr="00B32CB6" w14:paraId="664C6C0F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496A34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67C4B73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967263C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3532B320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750E989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br/>
            </w:r>
          </w:p>
          <w:p w14:paraId="4C01652C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C93345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03EC112C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14:paraId="1CDA75F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326648" w:rsidRPr="00B32CB6" w14:paraId="41D56B12" w14:textId="77777777" w:rsidTr="00953D6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25B7E4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5B094E73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F1382F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7A9535B8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493ABFD1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DDD850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664517A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3AA92F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546E3942" w14:textId="77777777" w:rsidTr="00953D6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3795ABF" w14:textId="37D93E58" w:rsidR="00326648" w:rsidRPr="00B32CB6" w:rsidRDefault="00326648" w:rsidP="00953D6B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 w:rsidRPr="00B32CB6">
              <w:rPr>
                <w:rFonts w:eastAsia="Arial"/>
                <w:sz w:val="18"/>
                <w:szCs w:val="18"/>
              </w:rPr>
              <w:t xml:space="preserve"> (</w:t>
            </w:r>
            <w:r>
              <w:rPr>
                <w:rFonts w:eastAsia="Arial"/>
                <w:sz w:val="18"/>
                <w:szCs w:val="18"/>
              </w:rPr>
              <w:t>np</w:t>
            </w:r>
            <w:r w:rsidRPr="00B32CB6">
              <w:rPr>
                <w:rFonts w:eastAsia="Arial"/>
                <w:sz w:val="18"/>
                <w:szCs w:val="18"/>
              </w:rPr>
              <w:t xml:space="preserve">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19B169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45BFA54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64358F7B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75CE3BF8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03DF9494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3353B26E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2CF0F66F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332ADD50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  <w:p w14:paraId="0E790980" w14:textId="77777777" w:rsidR="00326648" w:rsidRPr="00B32CB6" w:rsidRDefault="00326648" w:rsidP="00953D6B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239776F0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4BAA67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III. Opis zadania</w:t>
      </w:r>
    </w:p>
    <w:p w14:paraId="0791BFF6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26648" w:rsidRPr="00B32CB6" w14:paraId="31E91C80" w14:textId="77777777" w:rsidTr="00953D6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D7DFCD5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559679F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3F76A452" w14:textId="77777777" w:rsidTr="00953D6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F716E4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036121A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5615128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173199D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 xml:space="preserve">Data </w:t>
            </w:r>
          </w:p>
          <w:p w14:paraId="47AA6AB6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  <w:r w:rsidRPr="00B32CB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FCC9750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16D5D80B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24CDDAC4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  <w:p w14:paraId="084E5099" w14:textId="77777777" w:rsidR="00326648" w:rsidRPr="00B32CB6" w:rsidRDefault="00326648" w:rsidP="00953D6B">
            <w:pPr>
              <w:rPr>
                <w:rFonts w:eastAsia="Arial"/>
                <w:sz w:val="20"/>
                <w:szCs w:val="20"/>
              </w:rPr>
            </w:pPr>
          </w:p>
        </w:tc>
      </w:tr>
      <w:tr w:rsidR="00326648" w:rsidRPr="00B32CB6" w14:paraId="4082266C" w14:textId="77777777" w:rsidTr="00953D6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B41B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3. Syntetyczny opis zadania</w:t>
            </w:r>
            <w:r w:rsidRPr="00B32CB6">
              <w:rPr>
                <w:rFonts w:eastAsia="Arial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B32CB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2"/>
            </w:r>
            <w:r w:rsidRPr="00B32CB6">
              <w:rPr>
                <w:rFonts w:eastAsia="Arial"/>
                <w:bCs/>
                <w:sz w:val="20"/>
                <w:szCs w:val="20"/>
              </w:rPr>
              <w:t>.</w:t>
            </w:r>
          </w:p>
          <w:p w14:paraId="752C533C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326648" w:rsidRPr="00B32CB6" w14:paraId="1120716F" w14:textId="77777777" w:rsidTr="00953D6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E05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B943589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D6BC3B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C00201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BDCDBF7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EF6DFF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65B8C41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26648" w:rsidRPr="00B32CB6" w14:paraId="4591A764" w14:textId="77777777" w:rsidTr="00953D6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5E4E" w14:textId="77777777" w:rsidR="00326648" w:rsidRPr="00B32CB6" w:rsidRDefault="00326648" w:rsidP="00953D6B">
            <w:pPr>
              <w:rPr>
                <w:rFonts w:eastAsia="Arial"/>
                <w:b/>
                <w:sz w:val="20"/>
                <w:szCs w:val="20"/>
              </w:rPr>
            </w:pPr>
            <w:r w:rsidRPr="00B32CB6">
              <w:rPr>
                <w:rFonts w:eastAsia="Arial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3AAABE8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B32CB6">
              <w:rPr>
                <w:rFonts w:eastAsia="Arial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proofErr w:type="spellStart"/>
            <w:r w:rsidRPr="00B32CB6">
              <w:rPr>
                <w:rFonts w:eastAsia="Arial"/>
                <w:bCs/>
                <w:sz w:val="20"/>
                <w:szCs w:val="20"/>
              </w:rPr>
              <w:t>uczestnikóworaz</w:t>
            </w:r>
            <w:proofErr w:type="spellEnd"/>
            <w:r w:rsidRPr="00B32CB6">
              <w:rPr>
                <w:rFonts w:eastAsia="Arial"/>
                <w:bCs/>
                <w:sz w:val="20"/>
                <w:szCs w:val="20"/>
              </w:rPr>
              <w:t xml:space="preserve"> </w:t>
            </w:r>
            <w:proofErr w:type="spellStart"/>
            <w:r w:rsidRPr="00B32CB6">
              <w:rPr>
                <w:rFonts w:eastAsia="Arial"/>
                <w:bCs/>
                <w:sz w:val="20"/>
                <w:szCs w:val="20"/>
              </w:rPr>
              <w:t>miejsceich</w:t>
            </w:r>
            <w:proofErr w:type="spellEnd"/>
            <w:r w:rsidRPr="00B32CB6">
              <w:rPr>
                <w:rFonts w:eastAsia="Arial"/>
                <w:bCs/>
                <w:sz w:val="20"/>
                <w:szCs w:val="20"/>
              </w:rPr>
              <w:t xml:space="preserve"> realizacji.)</w:t>
            </w:r>
          </w:p>
        </w:tc>
      </w:tr>
    </w:tbl>
    <w:p w14:paraId="7FCF856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326648" w:rsidRPr="00B32CB6" w14:paraId="5635CE88" w14:textId="77777777" w:rsidTr="00953D6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73EF8EC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E04A7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9614D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AB6DB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9D53AE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DA0359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B32CB6">
              <w:rPr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B32CB6">
              <w:rPr>
                <w:rStyle w:val="Odwoanieprzypisudolnego"/>
                <w:color w:val="auto"/>
                <w:sz w:val="20"/>
                <w:szCs w:val="22"/>
              </w:rPr>
              <w:footnoteReference w:id="3"/>
            </w:r>
            <w:r w:rsidRPr="00B32CB6">
              <w:rPr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26648" w:rsidRPr="00B32CB6" w14:paraId="221CB893" w14:textId="77777777" w:rsidTr="00953D6B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4112F7" w14:textId="77777777" w:rsidR="00326648" w:rsidRPr="00B32CB6" w:rsidRDefault="00326648" w:rsidP="00953D6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18C97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B1DD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0B3FE7F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32CB6">
              <w:rPr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37211E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FE4152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634C407" w14:textId="77777777" w:rsidTr="00953D6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2E1B00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672AC11A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EE40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7DBDC0DE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9D020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6962B5DB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7762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C05E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BBCC0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B267264" w14:textId="77777777" w:rsidTr="00953D6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115D0" w14:textId="77777777" w:rsidR="00326648" w:rsidRPr="00B32CB6" w:rsidRDefault="00326648" w:rsidP="00953D6B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B2A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53627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6332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F533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F6870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48C47AEF" w14:textId="77777777" w:rsidTr="00953D6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FF612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C3E4A77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8D6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022C578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7795C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5767C70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ADA51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A6248D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5D507DE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BB6E7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75B81D9" w14:textId="77777777" w:rsidTr="00953D6B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ACF373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44756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318FC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671F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F811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7890E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261780C" w14:textId="77777777" w:rsidTr="00953D6B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9147D0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CB24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D04515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6F0B3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7CD41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1B174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7AC46A4D" w14:textId="77777777" w:rsidTr="00953D6B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73416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DA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769B32AD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3AF3FF39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  <w:p w14:paraId="3D93089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D95B8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5A044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2242C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29329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26648" w:rsidRPr="00B32CB6" w14:paraId="2C94010C" w14:textId="77777777" w:rsidTr="00953D6B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F0714" w14:textId="77777777" w:rsidR="00326648" w:rsidRPr="00B32CB6" w:rsidRDefault="00326648" w:rsidP="00953D6B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F74E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41484" w14:textId="77777777" w:rsidR="00326648" w:rsidRPr="00B32CB6" w:rsidRDefault="00326648" w:rsidP="00953D6B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BC96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758C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5865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44F8E17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AEF0766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326648" w:rsidRPr="00B32CB6" w14:paraId="1B92A016" w14:textId="77777777" w:rsidTr="00953D6B">
        <w:tc>
          <w:tcPr>
            <w:tcW w:w="5000" w:type="pct"/>
            <w:gridSpan w:val="3"/>
            <w:shd w:val="clear" w:color="auto" w:fill="DDD9C3"/>
          </w:tcPr>
          <w:p w14:paraId="5EFB941E" w14:textId="77777777" w:rsidR="00326648" w:rsidRPr="00B32CB6" w:rsidRDefault="00326648" w:rsidP="00953D6B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46E2859" w14:textId="77777777" w:rsidR="00326648" w:rsidRPr="00B32CB6" w:rsidRDefault="00326648" w:rsidP="00953D6B">
            <w:pPr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Należy opisać:</w:t>
            </w:r>
          </w:p>
          <w:p w14:paraId="410EDC49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225C365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jaka zmiana społeczna zostanie osiągnięta poprzez realizację zadania?</w:t>
            </w:r>
          </w:p>
          <w:p w14:paraId="2DC5E298" w14:textId="77777777" w:rsidR="00326648" w:rsidRPr="00B32CB6" w:rsidRDefault="00326648" w:rsidP="00953D6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B32CB6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26648" w:rsidRPr="00B32CB6" w14:paraId="62E41A1A" w14:textId="77777777" w:rsidTr="00953D6B">
        <w:tc>
          <w:tcPr>
            <w:tcW w:w="5000" w:type="pct"/>
            <w:gridSpan w:val="3"/>
            <w:shd w:val="clear" w:color="auto" w:fill="FFFFFF"/>
          </w:tcPr>
          <w:p w14:paraId="63142EAD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84F9604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03AD1E6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B93321B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8F60F93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2C0451C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527FA52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9BAE9A4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2A207DB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D1416C8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6BAAF4E" w14:textId="77777777" w:rsidR="00326648" w:rsidRPr="00B32CB6" w:rsidRDefault="00326648" w:rsidP="00953D6B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26648" w:rsidRPr="00B32CB6" w14:paraId="60C5B8B0" w14:textId="77777777" w:rsidTr="00953D6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3CA3E52" w14:textId="77777777" w:rsidR="00326648" w:rsidRPr="00B32CB6" w:rsidRDefault="00326648" w:rsidP="00953D6B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B32CB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4"/>
            </w:r>
            <w:r w:rsidRPr="00B32CB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6648" w:rsidRPr="00B32CB6" w14:paraId="79DCAB4E" w14:textId="77777777" w:rsidTr="00953D6B">
        <w:tc>
          <w:tcPr>
            <w:tcW w:w="1843" w:type="pct"/>
            <w:shd w:val="clear" w:color="auto" w:fill="DDD9C3"/>
            <w:vAlign w:val="center"/>
          </w:tcPr>
          <w:p w14:paraId="1C4B1D2B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8AABD50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192D4C81" w14:textId="77777777" w:rsidR="00326648" w:rsidRPr="00B32CB6" w:rsidRDefault="00326648" w:rsidP="00953D6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326648" w:rsidRPr="00B32CB6" w14:paraId="4A436A7A" w14:textId="77777777" w:rsidTr="00953D6B">
        <w:tc>
          <w:tcPr>
            <w:tcW w:w="1843" w:type="pct"/>
            <w:shd w:val="clear" w:color="auto" w:fill="auto"/>
          </w:tcPr>
          <w:p w14:paraId="21A4C341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48E34817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2516C07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8AA21EF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1E49C0C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6648" w:rsidRPr="00B32CB6" w14:paraId="3DF1B145" w14:textId="77777777" w:rsidTr="00953D6B">
        <w:tc>
          <w:tcPr>
            <w:tcW w:w="1843" w:type="pct"/>
            <w:shd w:val="clear" w:color="auto" w:fill="auto"/>
          </w:tcPr>
          <w:p w14:paraId="1758964D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C8AC27E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254304B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2CD82E3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01232FE9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26648" w:rsidRPr="00B32CB6" w14:paraId="3DBBBC0A" w14:textId="77777777" w:rsidTr="00953D6B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7C2A83AC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060A6076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572355D3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01A05A05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7FAA2789" w14:textId="77777777" w:rsidR="00326648" w:rsidRPr="00B32CB6" w:rsidRDefault="00326648" w:rsidP="00953D6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6629A804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671FA03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IV.</w:t>
      </w:r>
      <w:r w:rsidRPr="00B32CB6">
        <w:rPr>
          <w:b/>
          <w:bCs/>
          <w:color w:val="auto"/>
          <w:sz w:val="22"/>
          <w:szCs w:val="22"/>
        </w:rPr>
        <w:tab/>
        <w:t>Charakterystyka Oferenta</w:t>
      </w:r>
    </w:p>
    <w:p w14:paraId="4352DE2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6EE4B007" w14:textId="77777777" w:rsidTr="00953D6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A5DB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B32CB6">
              <w:rPr>
                <w:rFonts w:eastAsia="Arial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326648" w:rsidRPr="00B32CB6" w14:paraId="59FF75A0" w14:textId="77777777" w:rsidTr="00953D6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E4D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50650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B000EB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C4172A6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D820EC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73D6A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8505F9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3DF95A48" w14:textId="77777777" w:rsidTr="00953D6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8709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326648" w:rsidRPr="00B32CB6" w14:paraId="1DA7A519" w14:textId="77777777" w:rsidTr="00953D6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594B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BB3639E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C018848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D5EA81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692211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0D55F6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37564A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09A454A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V.</w:t>
      </w:r>
      <w:r w:rsidRPr="00B32CB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7305BDFA" w14:textId="77777777" w:rsidTr="00953D6B">
        <w:tc>
          <w:tcPr>
            <w:tcW w:w="5000" w:type="pct"/>
            <w:shd w:val="clear" w:color="auto" w:fill="DDD9C3"/>
          </w:tcPr>
          <w:p w14:paraId="00517F84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195986F" w14:textId="77777777" w:rsidR="00326648" w:rsidRPr="00B32CB6" w:rsidRDefault="00326648" w:rsidP="00953D6B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3E561E60" w14:textId="77777777" w:rsidR="00326648" w:rsidRPr="00B32CB6" w:rsidRDefault="00326648" w:rsidP="00326648">
      <w:pPr>
        <w:ind w:right="567"/>
        <w:rPr>
          <w:i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26648" w:rsidRPr="00B32CB6" w14:paraId="7F6ADAF1" w14:textId="77777777" w:rsidTr="00953D6B">
        <w:tc>
          <w:tcPr>
            <w:tcW w:w="484" w:type="pct"/>
            <w:vMerge w:val="restart"/>
            <w:shd w:val="clear" w:color="auto" w:fill="DDD9C3"/>
            <w:vAlign w:val="center"/>
          </w:tcPr>
          <w:p w14:paraId="08D81AC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6587E5DC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298A112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Rodz.</w:t>
            </w:r>
          </w:p>
          <w:p w14:paraId="30C0ABAF" w14:textId="50E42EA3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14:paraId="6A8719FC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Koszt jedn.</w:t>
            </w:r>
          </w:p>
          <w:p w14:paraId="5BFCC857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14:paraId="0B9E8BB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C63E591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</w:tr>
      <w:tr w:rsidR="00326648" w:rsidRPr="00B32CB6" w14:paraId="66A820BA" w14:textId="77777777" w:rsidTr="00953D6B">
        <w:tc>
          <w:tcPr>
            <w:tcW w:w="484" w:type="pct"/>
            <w:vMerge/>
            <w:shd w:val="clear" w:color="auto" w:fill="DDD9C3"/>
            <w:vAlign w:val="center"/>
          </w:tcPr>
          <w:p w14:paraId="415E45A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8A2623E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89FD12B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14:paraId="562846F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14:paraId="62387F7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C7E3E50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2294D3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585169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DC19619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3</w:t>
            </w:r>
          </w:p>
        </w:tc>
      </w:tr>
      <w:tr w:rsidR="00326648" w:rsidRPr="00B32CB6" w14:paraId="542B2709" w14:textId="77777777" w:rsidTr="00953D6B">
        <w:tc>
          <w:tcPr>
            <w:tcW w:w="484" w:type="pct"/>
            <w:shd w:val="clear" w:color="auto" w:fill="DDD9C3"/>
          </w:tcPr>
          <w:p w14:paraId="5AFC6074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F0D16A9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326648" w:rsidRPr="00B32CB6" w14:paraId="212CC503" w14:textId="77777777" w:rsidTr="00953D6B">
        <w:tc>
          <w:tcPr>
            <w:tcW w:w="484" w:type="pct"/>
          </w:tcPr>
          <w:p w14:paraId="168575B7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901A11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E8E686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848A20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57C68D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0CFD85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50AAD386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  <w:tc>
          <w:tcPr>
            <w:tcW w:w="533" w:type="pct"/>
            <w:vMerge w:val="restart"/>
            <w:textDirection w:val="btLr"/>
            <w:vAlign w:val="center"/>
          </w:tcPr>
          <w:p w14:paraId="4481A0AF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3BFE2DB8" w14:textId="77777777" w:rsidR="00326648" w:rsidRPr="00B32CB6" w:rsidRDefault="00326648" w:rsidP="00953D6B">
            <w:pPr>
              <w:ind w:left="113" w:right="113"/>
              <w:jc w:val="center"/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NIE DOTYCZY</w:t>
            </w:r>
          </w:p>
        </w:tc>
      </w:tr>
      <w:tr w:rsidR="00326648" w:rsidRPr="00B32CB6" w14:paraId="59DB35FD" w14:textId="77777777" w:rsidTr="00953D6B">
        <w:tc>
          <w:tcPr>
            <w:tcW w:w="484" w:type="pct"/>
          </w:tcPr>
          <w:p w14:paraId="4D8EBD69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8053D42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C0BFE31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323895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355801C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0C4A0EC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025EB6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9C53CC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EB8FD5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5148777" w14:textId="77777777" w:rsidTr="00953D6B">
        <w:tc>
          <w:tcPr>
            <w:tcW w:w="484" w:type="pct"/>
          </w:tcPr>
          <w:p w14:paraId="49B306C6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417A7ED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9232A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5AEC8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D5B266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2CDD69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51AC33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EC0EDF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A75679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E901B1B" w14:textId="77777777" w:rsidTr="00953D6B">
        <w:tc>
          <w:tcPr>
            <w:tcW w:w="484" w:type="pct"/>
          </w:tcPr>
          <w:p w14:paraId="3F9DB81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20AD5993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5522DD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2CB5C8A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4E095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6DFA41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CA74FF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9B46EE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A0EA30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779C13C" w14:textId="77777777" w:rsidTr="00953D6B">
        <w:tc>
          <w:tcPr>
            <w:tcW w:w="484" w:type="pct"/>
          </w:tcPr>
          <w:p w14:paraId="096CA810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28782BB4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531739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52BD0C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2CF53E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76132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6DA5261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409727D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1DFF2F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4E365AE7" w14:textId="77777777" w:rsidTr="00953D6B">
        <w:tc>
          <w:tcPr>
            <w:tcW w:w="484" w:type="pct"/>
          </w:tcPr>
          <w:p w14:paraId="64F6CE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B685B30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D7F315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3953FB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FB9DFD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18CC1F5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9DAC19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841A32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91D258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C076D92" w14:textId="77777777" w:rsidTr="00953D6B">
        <w:tc>
          <w:tcPr>
            <w:tcW w:w="484" w:type="pct"/>
          </w:tcPr>
          <w:p w14:paraId="164A311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4A7C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F96197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C5C504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7C7FE63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1B0B28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2BD2B4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E31F48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D7F69B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5B6B13F6" w14:textId="77777777" w:rsidTr="00953D6B">
        <w:tc>
          <w:tcPr>
            <w:tcW w:w="484" w:type="pct"/>
          </w:tcPr>
          <w:p w14:paraId="3403369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7A51C2F9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B1CA4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18AA27D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2C81ED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2547BA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E192D3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6E90FA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60AE7C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F29CA04" w14:textId="77777777" w:rsidTr="00953D6B">
        <w:tc>
          <w:tcPr>
            <w:tcW w:w="484" w:type="pct"/>
          </w:tcPr>
          <w:p w14:paraId="35E9AD91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0B46E6A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4FCB11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D21F43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AA2419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DBBEBE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D556B1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0F9FBF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145004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21226BD2" w14:textId="77777777" w:rsidTr="00953D6B">
        <w:tc>
          <w:tcPr>
            <w:tcW w:w="484" w:type="pct"/>
          </w:tcPr>
          <w:p w14:paraId="7137C3D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360AE0E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02035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7B45DEB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27D02D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50E2EA8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2C4B9F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6C3F1B4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C061A0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7B7A39D" w14:textId="77777777" w:rsidTr="00953D6B">
        <w:tc>
          <w:tcPr>
            <w:tcW w:w="484" w:type="pct"/>
          </w:tcPr>
          <w:p w14:paraId="408F1DDF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D79D1E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762EE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1F1752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17277BC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0C5819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409BCC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549BCAE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77C2D02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692B7B0A" w14:textId="77777777" w:rsidTr="00953D6B">
        <w:tc>
          <w:tcPr>
            <w:tcW w:w="484" w:type="pct"/>
          </w:tcPr>
          <w:p w14:paraId="2B0C69D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16464D75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1632E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48AAD67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5CF2E002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6C8896D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F0EFE49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D3E041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F2F004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5BCBEFBC" w14:textId="77777777" w:rsidTr="00953D6B">
        <w:tc>
          <w:tcPr>
            <w:tcW w:w="2867" w:type="pct"/>
            <w:gridSpan w:val="5"/>
            <w:shd w:val="clear" w:color="auto" w:fill="DDD9C3"/>
          </w:tcPr>
          <w:p w14:paraId="441C0C25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30AB54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CD9CD85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5AAE47E6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B0938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D1A46AD" w14:textId="77777777" w:rsidTr="00953D6B">
        <w:tc>
          <w:tcPr>
            <w:tcW w:w="484" w:type="pct"/>
            <w:shd w:val="clear" w:color="auto" w:fill="DDD9C3"/>
          </w:tcPr>
          <w:p w14:paraId="39B8F037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6E43D8F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326648" w:rsidRPr="00B32CB6" w14:paraId="5FD19328" w14:textId="77777777" w:rsidTr="00953D6B">
        <w:tc>
          <w:tcPr>
            <w:tcW w:w="484" w:type="pct"/>
          </w:tcPr>
          <w:p w14:paraId="74164FB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6FDC6ED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C52DA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4775BC1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0ABE407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FBCA55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4320FC90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  <w:tc>
          <w:tcPr>
            <w:tcW w:w="533" w:type="pct"/>
            <w:vMerge w:val="restart"/>
            <w:textDirection w:val="btLr"/>
            <w:vAlign w:val="center"/>
          </w:tcPr>
          <w:p w14:paraId="6385EBFD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14:paraId="23BB3449" w14:textId="77777777" w:rsidR="00326648" w:rsidRPr="00E124C0" w:rsidRDefault="00326648" w:rsidP="00953D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124C0">
              <w:rPr>
                <w:sz w:val="16"/>
                <w:szCs w:val="16"/>
              </w:rPr>
              <w:t>NIE DOTYCZY</w:t>
            </w:r>
          </w:p>
        </w:tc>
      </w:tr>
      <w:tr w:rsidR="00326648" w:rsidRPr="00B32CB6" w14:paraId="6D96C4B5" w14:textId="77777777" w:rsidTr="00953D6B">
        <w:tc>
          <w:tcPr>
            <w:tcW w:w="484" w:type="pct"/>
          </w:tcPr>
          <w:p w14:paraId="0607600B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3FC38CC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1BC9C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6B1948D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440D112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4457573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5BA8BBC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408F9D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609C773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0ED51A42" w14:textId="77777777" w:rsidTr="00953D6B">
        <w:tc>
          <w:tcPr>
            <w:tcW w:w="484" w:type="pct"/>
          </w:tcPr>
          <w:p w14:paraId="4C054F63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</w:tcPr>
          <w:p w14:paraId="02C357B8" w14:textId="77777777" w:rsidR="00326648" w:rsidRPr="00B32CB6" w:rsidRDefault="00326648" w:rsidP="00953D6B">
            <w:pPr>
              <w:rPr>
                <w:sz w:val="18"/>
                <w:szCs w:val="20"/>
              </w:rPr>
            </w:pPr>
            <w:r w:rsidRPr="00B32CB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B08DDA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78" w:type="pct"/>
          </w:tcPr>
          <w:p w14:paraId="3E2BFECD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82" w:type="pct"/>
          </w:tcPr>
          <w:p w14:paraId="38DAD29E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</w:tcPr>
          <w:p w14:paraId="3DCED09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22403F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7ABA25C0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24727F7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892B9F5" w14:textId="77777777" w:rsidTr="00953D6B">
        <w:tc>
          <w:tcPr>
            <w:tcW w:w="2867" w:type="pct"/>
            <w:gridSpan w:val="5"/>
            <w:shd w:val="clear" w:color="auto" w:fill="DDD9C3"/>
          </w:tcPr>
          <w:p w14:paraId="205CFC31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A43AFB4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1B8664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A3996FB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2E61CA1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  <w:tr w:rsidR="00326648" w:rsidRPr="00B32CB6" w14:paraId="7A035ABE" w14:textId="77777777" w:rsidTr="00953D6B">
        <w:tc>
          <w:tcPr>
            <w:tcW w:w="2867" w:type="pct"/>
            <w:gridSpan w:val="5"/>
            <w:shd w:val="clear" w:color="auto" w:fill="DDD9C3"/>
          </w:tcPr>
          <w:p w14:paraId="2FF4D188" w14:textId="77777777" w:rsidR="00326648" w:rsidRPr="00B32CB6" w:rsidRDefault="00326648" w:rsidP="00953D6B">
            <w:pPr>
              <w:rPr>
                <w:b/>
                <w:sz w:val="18"/>
                <w:szCs w:val="20"/>
              </w:rPr>
            </w:pPr>
            <w:r w:rsidRPr="00B32CB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E172D0A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14:paraId="3A27C248" w14:textId="77777777" w:rsidR="00326648" w:rsidRPr="00B32CB6" w:rsidRDefault="00326648" w:rsidP="00953D6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2552258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71349CF" w14:textId="77777777" w:rsidR="00326648" w:rsidRPr="00B32CB6" w:rsidRDefault="00326648" w:rsidP="00953D6B">
            <w:pPr>
              <w:rPr>
                <w:sz w:val="18"/>
                <w:szCs w:val="20"/>
              </w:rPr>
            </w:pPr>
          </w:p>
        </w:tc>
      </w:tr>
    </w:tbl>
    <w:p w14:paraId="6DBD3557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374062C2" w14:textId="77777777" w:rsidTr="00953D6B">
        <w:tc>
          <w:tcPr>
            <w:tcW w:w="5000" w:type="pct"/>
            <w:shd w:val="clear" w:color="auto" w:fill="DDD9C3"/>
          </w:tcPr>
          <w:p w14:paraId="0EB43070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  <w:p w14:paraId="31B2E678" w14:textId="77777777" w:rsidR="00326648" w:rsidRPr="00B32CB6" w:rsidRDefault="00326648" w:rsidP="00953D6B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B32CB6"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3C198C2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26648" w:rsidRPr="00B32CB6" w14:paraId="2AD72CC6" w14:textId="77777777" w:rsidTr="00953D6B">
        <w:tc>
          <w:tcPr>
            <w:tcW w:w="850" w:type="dxa"/>
            <w:shd w:val="clear" w:color="auto" w:fill="DDD9C3"/>
          </w:tcPr>
          <w:p w14:paraId="3B22D903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14:paraId="42EC12F1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14:paraId="759F92FF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14:paraId="05D72C9D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Udział (%)</w:t>
            </w:r>
          </w:p>
        </w:tc>
      </w:tr>
      <w:tr w:rsidR="00326648" w:rsidRPr="00B32CB6" w14:paraId="1EBDA672" w14:textId="77777777" w:rsidTr="00953D6B">
        <w:tc>
          <w:tcPr>
            <w:tcW w:w="850" w:type="dxa"/>
            <w:shd w:val="clear" w:color="auto" w:fill="DDD9C3"/>
          </w:tcPr>
          <w:p w14:paraId="1BDD6214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14:paraId="17084AF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342FE9CD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D2926AE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100</w:t>
            </w:r>
          </w:p>
        </w:tc>
      </w:tr>
      <w:tr w:rsidR="00326648" w:rsidRPr="00B32CB6" w14:paraId="2EE8A08D" w14:textId="77777777" w:rsidTr="00953D6B">
        <w:tc>
          <w:tcPr>
            <w:tcW w:w="850" w:type="dxa"/>
            <w:shd w:val="clear" w:color="auto" w:fill="DDD9C3"/>
          </w:tcPr>
          <w:p w14:paraId="6CA736F5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14:paraId="65F4432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66C0E33E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0DAA495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65B6D711" w14:textId="77777777" w:rsidTr="00953D6B">
        <w:tc>
          <w:tcPr>
            <w:tcW w:w="850" w:type="dxa"/>
            <w:shd w:val="clear" w:color="auto" w:fill="DDD9C3"/>
          </w:tcPr>
          <w:p w14:paraId="2D64127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14:paraId="7324755B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</w:t>
            </w:r>
          </w:p>
        </w:tc>
        <w:tc>
          <w:tcPr>
            <w:tcW w:w="1134" w:type="dxa"/>
          </w:tcPr>
          <w:p w14:paraId="58B70B0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12E3BC0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0C9A027" w14:textId="77777777" w:rsidTr="00953D6B">
        <w:tc>
          <w:tcPr>
            <w:tcW w:w="850" w:type="dxa"/>
            <w:shd w:val="clear" w:color="auto" w:fill="DDD9C3"/>
          </w:tcPr>
          <w:p w14:paraId="3265885C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14:paraId="7C2D06E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666F228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08BDDD2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0A1E514A" w14:textId="77777777" w:rsidTr="00953D6B">
        <w:tc>
          <w:tcPr>
            <w:tcW w:w="850" w:type="dxa"/>
            <w:shd w:val="clear" w:color="auto" w:fill="DDD9C3"/>
          </w:tcPr>
          <w:p w14:paraId="7211A9FE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14:paraId="2AB36D7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Wkład własny rzeczowy</w:t>
            </w:r>
            <w:r>
              <w:rPr>
                <w:sz w:val="20"/>
              </w:rPr>
              <w:t>/osobowy</w:t>
            </w:r>
          </w:p>
        </w:tc>
        <w:tc>
          <w:tcPr>
            <w:tcW w:w="1134" w:type="dxa"/>
          </w:tcPr>
          <w:p w14:paraId="407B08D5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B0E995D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29C89DC" w14:textId="77777777" w:rsidTr="00953D6B">
        <w:tc>
          <w:tcPr>
            <w:tcW w:w="850" w:type="dxa"/>
            <w:shd w:val="clear" w:color="auto" w:fill="DDD9C3"/>
          </w:tcPr>
          <w:p w14:paraId="482148D1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14:paraId="3FF357F6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758250A1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35C2FA5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473728C1" w14:textId="77777777" w:rsidTr="00953D6B">
        <w:tc>
          <w:tcPr>
            <w:tcW w:w="850" w:type="dxa"/>
            <w:shd w:val="clear" w:color="auto" w:fill="DDD9C3"/>
          </w:tcPr>
          <w:p w14:paraId="4F86FF8E" w14:textId="3B63812B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4819" w:type="dxa"/>
            <w:shd w:val="clear" w:color="auto" w:fill="DDD9C3"/>
          </w:tcPr>
          <w:p w14:paraId="0906CFE5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562277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19188BB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</w:tbl>
    <w:p w14:paraId="6A618A3F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326648" w:rsidRPr="00B32CB6" w14:paraId="434FCF3D" w14:textId="77777777" w:rsidTr="00953D6B">
        <w:tc>
          <w:tcPr>
            <w:tcW w:w="5000" w:type="pct"/>
            <w:shd w:val="clear" w:color="auto" w:fill="DDD9C3"/>
          </w:tcPr>
          <w:p w14:paraId="3B017E1C" w14:textId="77777777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B32CB6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5"/>
            </w:r>
          </w:p>
        </w:tc>
      </w:tr>
      <w:tr w:rsidR="00326648" w:rsidRPr="00B32CB6" w14:paraId="4B51A29B" w14:textId="77777777" w:rsidTr="00953D6B">
        <w:tc>
          <w:tcPr>
            <w:tcW w:w="5000" w:type="pct"/>
            <w:shd w:val="clear" w:color="auto" w:fill="DDD9C3"/>
          </w:tcPr>
          <w:p w14:paraId="19536868" w14:textId="77777777" w:rsidR="00326648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</w:p>
          <w:p w14:paraId="2DE5288E" w14:textId="40A9CCF9" w:rsidR="00326648" w:rsidRPr="00B32CB6" w:rsidRDefault="00326648" w:rsidP="00953D6B">
            <w:pPr>
              <w:ind w:right="567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7CE338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26648" w:rsidRPr="00B32CB6" w14:paraId="56C0CA1D" w14:textId="77777777" w:rsidTr="00953D6B">
        <w:tc>
          <w:tcPr>
            <w:tcW w:w="850" w:type="dxa"/>
            <w:shd w:val="clear" w:color="auto" w:fill="DDD9C3"/>
          </w:tcPr>
          <w:p w14:paraId="6C9C5A46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lastRenderedPageBreak/>
              <w:t>Lp.</w:t>
            </w:r>
          </w:p>
        </w:tc>
        <w:tc>
          <w:tcPr>
            <w:tcW w:w="3402" w:type="dxa"/>
            <w:shd w:val="clear" w:color="auto" w:fill="DDD9C3"/>
          </w:tcPr>
          <w:p w14:paraId="45401628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14:paraId="469ED792" w14:textId="77777777" w:rsidR="00326648" w:rsidRPr="00B32CB6" w:rsidRDefault="00326648" w:rsidP="00953D6B">
            <w:pPr>
              <w:jc w:val="center"/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Wartość PLN</w:t>
            </w:r>
          </w:p>
        </w:tc>
      </w:tr>
      <w:tr w:rsidR="00326648" w:rsidRPr="00B32CB6" w14:paraId="409FA2B6" w14:textId="77777777" w:rsidTr="00953D6B">
        <w:tc>
          <w:tcPr>
            <w:tcW w:w="4252" w:type="dxa"/>
            <w:gridSpan w:val="2"/>
          </w:tcPr>
          <w:p w14:paraId="3D169EB7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14:paraId="27D3A6B4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14:paraId="7DAF0128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14:paraId="3DCC5D75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14:paraId="642A2A24" w14:textId="77777777" w:rsidR="00326648" w:rsidRPr="00B32CB6" w:rsidRDefault="00326648" w:rsidP="00953D6B">
            <w:pPr>
              <w:rPr>
                <w:b/>
                <w:sz w:val="20"/>
              </w:rPr>
            </w:pPr>
            <w:r w:rsidRPr="00B32CB6">
              <w:rPr>
                <w:b/>
                <w:sz w:val="20"/>
              </w:rPr>
              <w:t>Rok 3</w:t>
            </w:r>
          </w:p>
        </w:tc>
      </w:tr>
      <w:tr w:rsidR="00326648" w:rsidRPr="00B32CB6" w14:paraId="34EBEA01" w14:textId="77777777" w:rsidTr="00953D6B">
        <w:tc>
          <w:tcPr>
            <w:tcW w:w="850" w:type="dxa"/>
            <w:shd w:val="clear" w:color="auto" w:fill="DDD9C3"/>
          </w:tcPr>
          <w:p w14:paraId="4731EEB8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14:paraId="619FD113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1</w:t>
            </w:r>
          </w:p>
        </w:tc>
        <w:tc>
          <w:tcPr>
            <w:tcW w:w="1134" w:type="dxa"/>
          </w:tcPr>
          <w:p w14:paraId="4B24A3A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57A686F8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  <w:tc>
          <w:tcPr>
            <w:tcW w:w="1134" w:type="dxa"/>
            <w:vMerge w:val="restart"/>
            <w:textDirection w:val="btLr"/>
          </w:tcPr>
          <w:p w14:paraId="2A94C15F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  <w:tc>
          <w:tcPr>
            <w:tcW w:w="1134" w:type="dxa"/>
            <w:vMerge w:val="restart"/>
            <w:textDirection w:val="btLr"/>
          </w:tcPr>
          <w:p w14:paraId="27CB14DB" w14:textId="77777777" w:rsidR="00326648" w:rsidRPr="00B32CB6" w:rsidRDefault="00326648" w:rsidP="00953D6B">
            <w:pPr>
              <w:ind w:left="113" w:right="113"/>
              <w:jc w:val="center"/>
              <w:rPr>
                <w:sz w:val="20"/>
              </w:rPr>
            </w:pPr>
            <w:r w:rsidRPr="00B32CB6">
              <w:rPr>
                <w:sz w:val="20"/>
              </w:rPr>
              <w:t>NIE DOTYCZY</w:t>
            </w:r>
          </w:p>
        </w:tc>
      </w:tr>
      <w:tr w:rsidR="00326648" w:rsidRPr="00B32CB6" w14:paraId="6CC2A84F" w14:textId="77777777" w:rsidTr="00953D6B">
        <w:tc>
          <w:tcPr>
            <w:tcW w:w="850" w:type="dxa"/>
            <w:shd w:val="clear" w:color="auto" w:fill="DDD9C3"/>
          </w:tcPr>
          <w:p w14:paraId="597CF70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14:paraId="2A1E09D5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2</w:t>
            </w:r>
          </w:p>
        </w:tc>
        <w:tc>
          <w:tcPr>
            <w:tcW w:w="1134" w:type="dxa"/>
          </w:tcPr>
          <w:p w14:paraId="5D6C09FE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4C83868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028AD2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883E17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5578B2A6" w14:textId="77777777" w:rsidTr="00953D6B">
        <w:trPr>
          <w:trHeight w:val="199"/>
        </w:trPr>
        <w:tc>
          <w:tcPr>
            <w:tcW w:w="850" w:type="dxa"/>
            <w:shd w:val="clear" w:color="auto" w:fill="DDD9C3"/>
          </w:tcPr>
          <w:p w14:paraId="02BFC222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14:paraId="11874754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Partner 3</w:t>
            </w:r>
          </w:p>
        </w:tc>
        <w:tc>
          <w:tcPr>
            <w:tcW w:w="1134" w:type="dxa"/>
          </w:tcPr>
          <w:p w14:paraId="0DC8251B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2444124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F83F518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45E6C97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22E99E29" w14:textId="77777777" w:rsidTr="00953D6B">
        <w:tc>
          <w:tcPr>
            <w:tcW w:w="850" w:type="dxa"/>
          </w:tcPr>
          <w:p w14:paraId="126A635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671128A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…</w:t>
            </w:r>
          </w:p>
        </w:tc>
        <w:tc>
          <w:tcPr>
            <w:tcW w:w="1134" w:type="dxa"/>
          </w:tcPr>
          <w:p w14:paraId="0AE0F22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2B5A617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DB1B2D9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526F749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  <w:tr w:rsidR="00326648" w:rsidRPr="00B32CB6" w14:paraId="0DA2011A" w14:textId="77777777" w:rsidTr="00953D6B">
        <w:tc>
          <w:tcPr>
            <w:tcW w:w="4252" w:type="dxa"/>
            <w:gridSpan w:val="2"/>
            <w:shd w:val="clear" w:color="auto" w:fill="DDD9C3"/>
          </w:tcPr>
          <w:p w14:paraId="77656149" w14:textId="77777777" w:rsidR="00326648" w:rsidRPr="00B32CB6" w:rsidRDefault="00326648" w:rsidP="00953D6B">
            <w:pPr>
              <w:rPr>
                <w:sz w:val="20"/>
              </w:rPr>
            </w:pPr>
            <w:r w:rsidRPr="00B32CB6">
              <w:rPr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75217EC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36C6983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2118A9F2" w14:textId="77777777" w:rsidR="00326648" w:rsidRPr="00B32CB6" w:rsidRDefault="00326648" w:rsidP="00953D6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A3C7D5C" w14:textId="77777777" w:rsidR="00326648" w:rsidRPr="00B32CB6" w:rsidRDefault="00326648" w:rsidP="00953D6B">
            <w:pPr>
              <w:rPr>
                <w:sz w:val="20"/>
              </w:rPr>
            </w:pPr>
          </w:p>
        </w:tc>
      </w:tr>
    </w:tbl>
    <w:p w14:paraId="1B10EB49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31F02C5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VI.</w:t>
      </w:r>
      <w:r w:rsidRPr="00B32CB6">
        <w:rPr>
          <w:b/>
          <w:bCs/>
          <w:color w:val="auto"/>
          <w:sz w:val="22"/>
          <w:szCs w:val="22"/>
        </w:rPr>
        <w:tab/>
        <w:t>Inne informacje</w:t>
      </w:r>
    </w:p>
    <w:p w14:paraId="07BA22B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6"/>
          <w:szCs w:val="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26648" w:rsidRPr="00B32CB6" w14:paraId="326A71D8" w14:textId="77777777" w:rsidTr="00953D6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EC7F" w14:textId="77777777" w:rsidR="00326648" w:rsidRPr="00B32CB6" w:rsidRDefault="00326648" w:rsidP="00953D6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18"/>
                <w:szCs w:val="18"/>
              </w:rPr>
            </w:pPr>
            <w:r w:rsidRPr="00B32CB6">
              <w:rPr>
                <w:b/>
                <w:color w:val="auto"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326648" w:rsidRPr="00B32CB6" w14:paraId="1CB7DDB5" w14:textId="77777777" w:rsidTr="00953D6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DAA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9B08690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4271A0D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B1F5977" w14:textId="77777777" w:rsidR="00326648" w:rsidRPr="00B32CB6" w:rsidRDefault="00326648" w:rsidP="00953D6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4C13A6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3EB40FD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B32CB6">
        <w:rPr>
          <w:b/>
          <w:bCs/>
          <w:color w:val="auto"/>
          <w:sz w:val="22"/>
          <w:szCs w:val="22"/>
        </w:rPr>
        <w:t>VII.</w:t>
      </w:r>
      <w:r w:rsidRPr="00B32CB6">
        <w:rPr>
          <w:b/>
          <w:bCs/>
          <w:color w:val="auto"/>
          <w:sz w:val="22"/>
          <w:szCs w:val="22"/>
        </w:rPr>
        <w:tab/>
        <w:t>Oświadczenia</w:t>
      </w:r>
    </w:p>
    <w:p w14:paraId="4328F82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15C42278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Oświadczam(my), że:</w:t>
      </w:r>
    </w:p>
    <w:p w14:paraId="206B2193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4"/>
          <w:szCs w:val="4"/>
        </w:rPr>
      </w:pPr>
    </w:p>
    <w:p w14:paraId="48F3BEEC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1)</w:t>
      </w:r>
      <w:r w:rsidRPr="00B32CB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B32CB6">
        <w:rPr>
          <w:color w:val="auto"/>
          <w:sz w:val="18"/>
          <w:szCs w:val="18"/>
        </w:rPr>
        <w:br/>
        <w:t>oferenta(-</w:t>
      </w:r>
      <w:proofErr w:type="spellStart"/>
      <w:r w:rsidRPr="00B32CB6">
        <w:rPr>
          <w:color w:val="auto"/>
          <w:sz w:val="18"/>
          <w:szCs w:val="18"/>
        </w:rPr>
        <w:t>tów</w:t>
      </w:r>
      <w:proofErr w:type="spellEnd"/>
      <w:r w:rsidRPr="00B32CB6">
        <w:rPr>
          <w:color w:val="auto"/>
          <w:sz w:val="18"/>
          <w:szCs w:val="18"/>
        </w:rPr>
        <w:t>);</w:t>
      </w:r>
    </w:p>
    <w:p w14:paraId="49F03841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FAAEB42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3)</w:t>
      </w:r>
      <w:r w:rsidRPr="00B32CB6">
        <w:rPr>
          <w:color w:val="auto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14:paraId="7B100E0D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 w14:paraId="31F80913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5)</w:t>
      </w:r>
      <w:r w:rsidRPr="00B32CB6">
        <w:rPr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14:paraId="1380FD97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6)</w:t>
      </w:r>
      <w:r w:rsidRPr="00B32CB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B32CB6">
        <w:rPr>
          <w:color w:val="auto"/>
          <w:sz w:val="18"/>
          <w:szCs w:val="18"/>
        </w:rPr>
        <w:br/>
        <w:t>i faktycznym;</w:t>
      </w:r>
    </w:p>
    <w:p w14:paraId="568D3B9B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B32CB6">
        <w:rPr>
          <w:color w:val="auto"/>
          <w:sz w:val="18"/>
          <w:szCs w:val="18"/>
        </w:rPr>
        <w:t>7)</w:t>
      </w:r>
      <w:r w:rsidRPr="00B32CB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B32CB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B32CB6">
        <w:rPr>
          <w:color w:val="auto"/>
          <w:sz w:val="18"/>
          <w:szCs w:val="18"/>
        </w:rPr>
        <w:t>którychdotyczą</w:t>
      </w:r>
      <w:proofErr w:type="spellEnd"/>
      <w:r w:rsidRPr="00B32CB6">
        <w:rPr>
          <w:color w:val="auto"/>
          <w:sz w:val="18"/>
          <w:szCs w:val="18"/>
        </w:rPr>
        <w:t xml:space="preserve"> te dane, złożyły stosowne oświadczenia zgodnie z przepisami o ochronie danych osobowych. </w:t>
      </w:r>
    </w:p>
    <w:p w14:paraId="03349A87" w14:textId="77777777" w:rsidR="00326648" w:rsidRPr="00B32CB6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1418F221" w14:textId="77777777" w:rsidR="00326648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1C0DA19A" w14:textId="77777777" w:rsidR="00326648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51FD519C" w14:textId="77777777" w:rsidR="00326648" w:rsidRPr="00B32CB6" w:rsidRDefault="00326648" w:rsidP="003266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E309E24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2A2FCE6E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070F157A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>.................................................................</w:t>
      </w:r>
    </w:p>
    <w:p w14:paraId="68B78FAE" w14:textId="3E169B32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(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>podpis osoby upoważnionej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 xml:space="preserve">lub podpisy </w:t>
      </w:r>
    </w:p>
    <w:p w14:paraId="65100669" w14:textId="6D039922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B32CB6">
        <w:rPr>
          <w:color w:val="auto"/>
          <w:sz w:val="16"/>
          <w:szCs w:val="16"/>
        </w:rPr>
        <w:t>osób upoważnionych</w:t>
      </w:r>
      <w:r w:rsidR="00EC5696">
        <w:rPr>
          <w:color w:val="auto"/>
          <w:sz w:val="16"/>
          <w:szCs w:val="16"/>
        </w:rPr>
        <w:t xml:space="preserve"> </w:t>
      </w:r>
      <w:r w:rsidRPr="00B32CB6">
        <w:rPr>
          <w:color w:val="auto"/>
          <w:sz w:val="16"/>
          <w:szCs w:val="16"/>
        </w:rPr>
        <w:t xml:space="preserve">do składania oświadczeń </w:t>
      </w:r>
    </w:p>
    <w:p w14:paraId="32D2E22E" w14:textId="77777777" w:rsidR="00326648" w:rsidRPr="00B32CB6" w:rsidRDefault="00326648" w:rsidP="00326648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B32CB6">
        <w:rPr>
          <w:color w:val="auto"/>
          <w:sz w:val="16"/>
          <w:szCs w:val="16"/>
        </w:rPr>
        <w:t>woli w imieniu oferentów)</w:t>
      </w:r>
    </w:p>
    <w:p w14:paraId="5F3BD819" w14:textId="77777777" w:rsidR="00326648" w:rsidRPr="00B32CB6" w:rsidRDefault="00326648" w:rsidP="00326648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B32CB6">
        <w:rPr>
          <w:color w:val="auto"/>
          <w:sz w:val="20"/>
          <w:szCs w:val="20"/>
        </w:rPr>
        <w:tab/>
        <w:t>Data ........................................................</w:t>
      </w:r>
    </w:p>
    <w:p w14:paraId="6D37C99F" w14:textId="77777777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68EDB5D5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265A252" w14:textId="1010D386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8F63D7" w14:textId="47F62DBC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A455E3D" w14:textId="623D14F0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C591FAA" w14:textId="6220ACD9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A93F6D9" w14:textId="39719988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1BC0CF" w14:textId="01C0AD34" w:rsidR="00326648" w:rsidRDefault="00326648" w:rsidP="00EC5696">
      <w:pPr>
        <w:rPr>
          <w:rFonts w:asciiTheme="minorHAnsi" w:eastAsia="Arial" w:hAnsiTheme="minorHAnsi" w:cstheme="minorHAnsi"/>
          <w:bCs/>
        </w:rPr>
      </w:pPr>
    </w:p>
    <w:p w14:paraId="57C15BDC" w14:textId="2FEDFB10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7C5741F" w14:textId="4D04A4E6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636EB03" w14:textId="77777777" w:rsidR="00326648" w:rsidRDefault="0032664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1645F27" w14:textId="044CB219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="00EC569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  <w:p w14:paraId="650961D1" w14:textId="25A59CC6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449E" w14:textId="77777777" w:rsidR="00E74F77" w:rsidRDefault="00E74F77">
      <w:r>
        <w:separator/>
      </w:r>
    </w:p>
  </w:endnote>
  <w:endnote w:type="continuationSeparator" w:id="0">
    <w:p w14:paraId="4A1B62C3" w14:textId="77777777" w:rsidR="00E74F77" w:rsidRDefault="00E7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430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ACE4" w14:textId="77777777" w:rsidR="00E74F77" w:rsidRDefault="00E74F77">
      <w:r>
        <w:separator/>
      </w:r>
    </w:p>
  </w:footnote>
  <w:footnote w:type="continuationSeparator" w:id="0">
    <w:p w14:paraId="2EC77EC9" w14:textId="77777777" w:rsidR="00E74F77" w:rsidRDefault="00E74F77">
      <w:r>
        <w:continuationSeparator/>
      </w:r>
    </w:p>
  </w:footnote>
  <w:footnote w:id="1">
    <w:p w14:paraId="15DE2BAC" w14:textId="77777777" w:rsidR="00326648" w:rsidRPr="003A250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73E313E" w14:textId="77777777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77F3BD22" w14:textId="77777777" w:rsidR="00326648" w:rsidRPr="003A250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CABC899" w14:textId="77777777" w:rsidR="00326648" w:rsidRPr="00C57111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453B6A2D" w14:textId="77777777" w:rsidR="00326648" w:rsidRDefault="00326648" w:rsidP="0032664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3"/>
  </w:num>
  <w:num w:numId="12">
    <w:abstractNumId w:val="26"/>
  </w:num>
  <w:num w:numId="13">
    <w:abstractNumId w:val="30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5"/>
  </w:num>
  <w:num w:numId="31">
    <w:abstractNumId w:val="17"/>
  </w:num>
  <w:num w:numId="32">
    <w:abstractNumId w:val="32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1B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33A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10C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631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D69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2D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1F6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11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430C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4F77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D9A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1F07742-E184-46C5-88E0-AE3C751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215F-8C7B-4998-94B9-B17861CF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6</cp:revision>
  <cp:lastPrinted>2020-03-13T06:40:00Z</cp:lastPrinted>
  <dcterms:created xsi:type="dcterms:W3CDTF">2020-03-04T21:01:00Z</dcterms:created>
  <dcterms:modified xsi:type="dcterms:W3CDTF">2020-03-13T06:40:00Z</dcterms:modified>
</cp:coreProperties>
</file>