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D75" w:rsidRPr="002302D9" w:rsidRDefault="00372D75" w:rsidP="00C62492">
      <w:pPr>
        <w:spacing w:before="120" w:line="276" w:lineRule="auto"/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372D75" w:rsidRPr="002302D9" w:rsidRDefault="00372D75" w:rsidP="00C62492">
      <w:pPr>
        <w:spacing w:before="120" w:line="276" w:lineRule="auto"/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C6676B" w:rsidRPr="002302D9" w:rsidRDefault="004C0A92" w:rsidP="004C0A92">
      <w:pPr>
        <w:spacing w:line="276" w:lineRule="auto"/>
        <w:jc w:val="center"/>
        <w:rPr>
          <w:b/>
          <w:color w:val="000000" w:themeColor="text1"/>
        </w:rPr>
      </w:pPr>
      <w:r w:rsidRPr="002302D9">
        <w:rPr>
          <w:b/>
          <w:color w:val="000000" w:themeColor="text1"/>
        </w:rPr>
        <w:t xml:space="preserve">ZARZĄDZENIE </w:t>
      </w:r>
      <w:r w:rsidR="00C6676B" w:rsidRPr="002302D9">
        <w:rPr>
          <w:b/>
          <w:color w:val="000000" w:themeColor="text1"/>
        </w:rPr>
        <w:t>N</w:t>
      </w:r>
      <w:r w:rsidR="00457209" w:rsidRPr="002302D9">
        <w:rPr>
          <w:b/>
          <w:color w:val="000000" w:themeColor="text1"/>
        </w:rPr>
        <w:t>r</w:t>
      </w:r>
      <w:r w:rsidR="00C6676B" w:rsidRPr="002302D9">
        <w:rPr>
          <w:b/>
          <w:color w:val="000000" w:themeColor="text1"/>
        </w:rPr>
        <w:t xml:space="preserve"> </w:t>
      </w:r>
      <w:r w:rsidR="00C62492" w:rsidRPr="002302D9">
        <w:rPr>
          <w:b/>
          <w:color w:val="000000" w:themeColor="text1"/>
        </w:rPr>
        <w:t xml:space="preserve"> </w:t>
      </w:r>
      <w:r w:rsidR="003A4DF3">
        <w:rPr>
          <w:b/>
          <w:color w:val="000000" w:themeColor="text1"/>
        </w:rPr>
        <w:t>91/21</w:t>
      </w:r>
    </w:p>
    <w:p w:rsidR="004C0A92" w:rsidRPr="002302D9" w:rsidRDefault="004C0A92" w:rsidP="004C0A92">
      <w:pPr>
        <w:spacing w:line="276" w:lineRule="auto"/>
        <w:jc w:val="center"/>
        <w:rPr>
          <w:b/>
          <w:color w:val="000000" w:themeColor="text1"/>
        </w:rPr>
      </w:pPr>
      <w:r w:rsidRPr="002302D9">
        <w:rPr>
          <w:b/>
          <w:color w:val="000000" w:themeColor="text1"/>
        </w:rPr>
        <w:t>WÓJTA  GMINY CHEŁMŻA</w:t>
      </w:r>
    </w:p>
    <w:p w:rsidR="00C6676B" w:rsidRPr="002302D9" w:rsidRDefault="004C0A92" w:rsidP="004C0A92">
      <w:pPr>
        <w:spacing w:line="276" w:lineRule="auto"/>
        <w:jc w:val="center"/>
        <w:rPr>
          <w:b/>
          <w:color w:val="000000" w:themeColor="text1"/>
        </w:rPr>
      </w:pPr>
      <w:r w:rsidRPr="002302D9">
        <w:rPr>
          <w:b/>
          <w:color w:val="000000" w:themeColor="text1"/>
        </w:rPr>
        <w:t xml:space="preserve"> </w:t>
      </w:r>
    </w:p>
    <w:p w:rsidR="00C6676B" w:rsidRPr="002302D9" w:rsidRDefault="00C6676B" w:rsidP="004C0A92">
      <w:pPr>
        <w:spacing w:line="276" w:lineRule="auto"/>
        <w:jc w:val="center"/>
        <w:rPr>
          <w:color w:val="000000" w:themeColor="text1"/>
        </w:rPr>
      </w:pPr>
      <w:r w:rsidRPr="002302D9">
        <w:rPr>
          <w:color w:val="000000" w:themeColor="text1"/>
        </w:rPr>
        <w:t>z dnia</w:t>
      </w:r>
      <w:r w:rsidR="008F2698" w:rsidRPr="002302D9">
        <w:rPr>
          <w:color w:val="000000" w:themeColor="text1"/>
        </w:rPr>
        <w:t xml:space="preserve"> </w:t>
      </w:r>
      <w:r w:rsidR="00A64BCB">
        <w:rPr>
          <w:color w:val="000000" w:themeColor="text1"/>
        </w:rPr>
        <w:t>20</w:t>
      </w:r>
      <w:r w:rsidR="00CA1691" w:rsidRPr="002302D9">
        <w:rPr>
          <w:color w:val="000000" w:themeColor="text1"/>
        </w:rPr>
        <w:t xml:space="preserve"> października</w:t>
      </w:r>
      <w:r w:rsidR="008F2698" w:rsidRPr="002302D9">
        <w:rPr>
          <w:color w:val="000000" w:themeColor="text1"/>
        </w:rPr>
        <w:t xml:space="preserve"> </w:t>
      </w:r>
      <w:r w:rsidRPr="002302D9">
        <w:rPr>
          <w:color w:val="000000" w:themeColor="text1"/>
        </w:rPr>
        <w:t>20</w:t>
      </w:r>
      <w:r w:rsidR="00C62492" w:rsidRPr="002302D9">
        <w:rPr>
          <w:color w:val="000000" w:themeColor="text1"/>
        </w:rPr>
        <w:t>2</w:t>
      </w:r>
      <w:r w:rsidR="00CA1691" w:rsidRPr="002302D9">
        <w:rPr>
          <w:color w:val="000000" w:themeColor="text1"/>
        </w:rPr>
        <w:t>1</w:t>
      </w:r>
      <w:r w:rsidR="00C62492" w:rsidRPr="002302D9">
        <w:rPr>
          <w:color w:val="000000" w:themeColor="text1"/>
        </w:rPr>
        <w:t xml:space="preserve"> </w:t>
      </w:r>
      <w:r w:rsidRPr="002302D9">
        <w:rPr>
          <w:color w:val="000000" w:themeColor="text1"/>
        </w:rPr>
        <w:t>r.</w:t>
      </w:r>
    </w:p>
    <w:p w:rsidR="004C0A92" w:rsidRPr="002302D9" w:rsidRDefault="004C0A92" w:rsidP="004C0A92">
      <w:pPr>
        <w:spacing w:line="276" w:lineRule="auto"/>
        <w:jc w:val="center"/>
        <w:rPr>
          <w:color w:val="000000" w:themeColor="text1"/>
        </w:rPr>
      </w:pPr>
    </w:p>
    <w:p w:rsidR="00CA1691" w:rsidRPr="002302D9" w:rsidRDefault="00CA1691" w:rsidP="00CA1691">
      <w:pPr>
        <w:spacing w:line="276" w:lineRule="auto"/>
        <w:jc w:val="center"/>
        <w:rPr>
          <w:b/>
          <w:color w:val="000000" w:themeColor="text1"/>
        </w:rPr>
      </w:pPr>
      <w:r w:rsidRPr="002302D9">
        <w:rPr>
          <w:b/>
          <w:color w:val="000000" w:themeColor="text1"/>
        </w:rPr>
        <w:t>o sposobie rozpatrzeni</w:t>
      </w:r>
      <w:r w:rsidR="004619C5">
        <w:rPr>
          <w:b/>
          <w:color w:val="000000" w:themeColor="text1"/>
        </w:rPr>
        <w:t>a</w:t>
      </w:r>
      <w:r w:rsidRPr="002302D9">
        <w:rPr>
          <w:b/>
          <w:color w:val="000000" w:themeColor="text1"/>
        </w:rPr>
        <w:t xml:space="preserve"> uwag wniesionych do wyłożonego do publicznego wglądu projektu miejscowego planu zagospodarowania przestrzennego</w:t>
      </w:r>
    </w:p>
    <w:p w:rsidR="00CA1691" w:rsidRPr="002302D9" w:rsidRDefault="00CA1691" w:rsidP="00CA1691">
      <w:pPr>
        <w:spacing w:line="276" w:lineRule="auto"/>
        <w:jc w:val="center"/>
        <w:rPr>
          <w:b/>
          <w:color w:val="000000" w:themeColor="text1"/>
        </w:rPr>
      </w:pPr>
      <w:r w:rsidRPr="002302D9">
        <w:rPr>
          <w:b/>
          <w:color w:val="000000" w:themeColor="text1"/>
        </w:rPr>
        <w:t>dla terenów położonych w miejscowości Bielczyny</w:t>
      </w:r>
      <w:r w:rsidR="002302D9" w:rsidRPr="002302D9">
        <w:rPr>
          <w:b/>
          <w:color w:val="000000" w:themeColor="text1"/>
        </w:rPr>
        <w:t>.</w:t>
      </w:r>
    </w:p>
    <w:p w:rsidR="00C6676B" w:rsidRPr="002302D9" w:rsidRDefault="00C6676B" w:rsidP="004C0A92">
      <w:pPr>
        <w:spacing w:line="276" w:lineRule="auto"/>
        <w:rPr>
          <w:b/>
          <w:color w:val="000000" w:themeColor="text1"/>
        </w:rPr>
      </w:pPr>
    </w:p>
    <w:p w:rsidR="00C6676B" w:rsidRPr="002302D9" w:rsidRDefault="00C6676B" w:rsidP="006E5159">
      <w:pPr>
        <w:spacing w:line="276" w:lineRule="auto"/>
        <w:ind w:firstLine="284"/>
        <w:jc w:val="both"/>
        <w:rPr>
          <w:color w:val="000000" w:themeColor="text1"/>
        </w:rPr>
      </w:pPr>
      <w:r w:rsidRPr="002302D9">
        <w:rPr>
          <w:color w:val="000000" w:themeColor="text1"/>
        </w:rPr>
        <w:t xml:space="preserve">Na podstawie </w:t>
      </w:r>
      <w:r w:rsidR="00C62492" w:rsidRPr="002302D9">
        <w:rPr>
          <w:color w:val="000000" w:themeColor="text1"/>
        </w:rPr>
        <w:t xml:space="preserve">art. </w:t>
      </w:r>
      <w:r w:rsidR="000D0195" w:rsidRPr="002302D9">
        <w:rPr>
          <w:color w:val="000000" w:themeColor="text1"/>
        </w:rPr>
        <w:t>17</w:t>
      </w:r>
      <w:r w:rsidR="00C62492" w:rsidRPr="002302D9">
        <w:rPr>
          <w:color w:val="000000" w:themeColor="text1"/>
        </w:rPr>
        <w:t xml:space="preserve"> ust. </w:t>
      </w:r>
      <w:r w:rsidR="000D0195" w:rsidRPr="002302D9">
        <w:rPr>
          <w:color w:val="000000" w:themeColor="text1"/>
        </w:rPr>
        <w:t>12</w:t>
      </w:r>
      <w:r w:rsidR="00C62492" w:rsidRPr="002302D9">
        <w:rPr>
          <w:color w:val="000000" w:themeColor="text1"/>
        </w:rPr>
        <w:t xml:space="preserve"> ustawy z dnia 27 marca 2003 r. o planowaniu i zagospodarowaniu przestrzennym (Dz.U. z 20</w:t>
      </w:r>
      <w:r w:rsidR="00867D28" w:rsidRPr="002302D9">
        <w:rPr>
          <w:color w:val="000000" w:themeColor="text1"/>
        </w:rPr>
        <w:t>21</w:t>
      </w:r>
      <w:r w:rsidR="00C62492" w:rsidRPr="002302D9">
        <w:rPr>
          <w:color w:val="000000" w:themeColor="text1"/>
        </w:rPr>
        <w:t xml:space="preserve"> r. poz. </w:t>
      </w:r>
      <w:r w:rsidR="00867D28" w:rsidRPr="002302D9">
        <w:rPr>
          <w:color w:val="000000" w:themeColor="text1"/>
        </w:rPr>
        <w:t>741, 784</w:t>
      </w:r>
      <w:r w:rsidR="00527D4C" w:rsidRPr="002302D9">
        <w:rPr>
          <w:color w:val="000000" w:themeColor="text1"/>
        </w:rPr>
        <w:t xml:space="preserve"> i</w:t>
      </w:r>
      <w:r w:rsidR="00867D28" w:rsidRPr="002302D9">
        <w:rPr>
          <w:color w:val="000000" w:themeColor="text1"/>
        </w:rPr>
        <w:t xml:space="preserve"> 922</w:t>
      </w:r>
      <w:r w:rsidR="00C62492" w:rsidRPr="002302D9">
        <w:rPr>
          <w:color w:val="000000" w:themeColor="text1"/>
        </w:rPr>
        <w:t xml:space="preserve">), </w:t>
      </w:r>
      <w:r w:rsidRPr="002302D9">
        <w:rPr>
          <w:color w:val="000000" w:themeColor="text1"/>
        </w:rPr>
        <w:t xml:space="preserve">art. 30 ust. 1 ustawy z dnia 8 marca </w:t>
      </w:r>
      <w:r w:rsidR="006E5159" w:rsidRPr="002302D9">
        <w:rPr>
          <w:color w:val="000000" w:themeColor="text1"/>
        </w:rPr>
        <w:br/>
      </w:r>
      <w:r w:rsidRPr="002302D9">
        <w:rPr>
          <w:color w:val="000000" w:themeColor="text1"/>
        </w:rPr>
        <w:t>199</w:t>
      </w:r>
      <w:r w:rsidR="00C62492" w:rsidRPr="002302D9">
        <w:rPr>
          <w:color w:val="000000" w:themeColor="text1"/>
        </w:rPr>
        <w:t>0</w:t>
      </w:r>
      <w:r w:rsidRPr="002302D9">
        <w:rPr>
          <w:color w:val="000000" w:themeColor="text1"/>
        </w:rPr>
        <w:t xml:space="preserve"> r. o samorządzie gminnym (Dz.U. z </w:t>
      </w:r>
      <w:r w:rsidR="00527D4C" w:rsidRPr="002302D9">
        <w:rPr>
          <w:color w:val="000000" w:themeColor="text1"/>
        </w:rPr>
        <w:t xml:space="preserve">2021 </w:t>
      </w:r>
      <w:r w:rsidRPr="002302D9">
        <w:rPr>
          <w:color w:val="000000" w:themeColor="text1"/>
        </w:rPr>
        <w:t>r.</w:t>
      </w:r>
      <w:r w:rsidR="00EE5019" w:rsidRPr="002302D9">
        <w:rPr>
          <w:color w:val="000000" w:themeColor="text1"/>
        </w:rPr>
        <w:t xml:space="preserve"> poz.</w:t>
      </w:r>
      <w:r w:rsidR="00527D4C" w:rsidRPr="002302D9">
        <w:rPr>
          <w:color w:val="000000" w:themeColor="text1"/>
        </w:rPr>
        <w:t xml:space="preserve"> 1372</w:t>
      </w:r>
      <w:r w:rsidR="00C62492" w:rsidRPr="002302D9">
        <w:rPr>
          <w:color w:val="000000" w:themeColor="text1"/>
        </w:rPr>
        <w:t>)</w:t>
      </w:r>
      <w:r w:rsidR="004C0A92" w:rsidRPr="002302D9">
        <w:rPr>
          <w:color w:val="000000" w:themeColor="text1"/>
        </w:rPr>
        <w:t xml:space="preserve"> </w:t>
      </w:r>
      <w:r w:rsidR="004D354A" w:rsidRPr="002302D9">
        <w:rPr>
          <w:color w:val="000000" w:themeColor="text1"/>
        </w:rPr>
        <w:t>z</w:t>
      </w:r>
      <w:r w:rsidRPr="002302D9">
        <w:rPr>
          <w:color w:val="000000" w:themeColor="text1"/>
        </w:rPr>
        <w:t>arządzam, co następuje:</w:t>
      </w:r>
    </w:p>
    <w:p w:rsidR="004C0A92" w:rsidRPr="002302D9" w:rsidRDefault="004C0A92" w:rsidP="004C0A92">
      <w:pPr>
        <w:spacing w:line="276" w:lineRule="auto"/>
        <w:ind w:firstLine="708"/>
        <w:rPr>
          <w:b/>
          <w:color w:val="000000" w:themeColor="text1"/>
        </w:rPr>
      </w:pPr>
    </w:p>
    <w:p w:rsidR="00CA1691" w:rsidRPr="002302D9" w:rsidRDefault="00CA1691" w:rsidP="00CA1691">
      <w:pPr>
        <w:jc w:val="center"/>
        <w:rPr>
          <w:color w:val="000000" w:themeColor="text1"/>
        </w:rPr>
      </w:pPr>
    </w:p>
    <w:p w:rsidR="00CA1691" w:rsidRPr="002302D9" w:rsidRDefault="000D0195" w:rsidP="0031211D">
      <w:pPr>
        <w:spacing w:line="276" w:lineRule="auto"/>
        <w:ind w:firstLine="284"/>
        <w:jc w:val="both"/>
        <w:rPr>
          <w:color w:val="000000" w:themeColor="text1"/>
        </w:rPr>
      </w:pPr>
      <w:r w:rsidRPr="002302D9">
        <w:rPr>
          <w:b/>
          <w:color w:val="000000" w:themeColor="text1"/>
        </w:rPr>
        <w:t>§ 1.</w:t>
      </w:r>
      <w:r w:rsidRPr="002302D9">
        <w:rPr>
          <w:color w:val="000000" w:themeColor="text1"/>
        </w:rPr>
        <w:t xml:space="preserve"> 1.</w:t>
      </w:r>
      <w:r w:rsidR="00447B75" w:rsidRPr="002302D9">
        <w:rPr>
          <w:color w:val="000000" w:themeColor="text1"/>
        </w:rPr>
        <w:t xml:space="preserve"> </w:t>
      </w:r>
      <w:r w:rsidR="00CA1691" w:rsidRPr="002302D9">
        <w:rPr>
          <w:color w:val="000000" w:themeColor="text1"/>
        </w:rPr>
        <w:t xml:space="preserve">W związku z wyłożeniem do publicznego wglądu projektu miejscowego planu zagospodarowania przestrzennego dla terenów położonych w miejscowości Bielczyny, w dniu 12 października 2021 r. wpłynęła do Wójta Gminy Chełmża uwaga Danuty </w:t>
      </w:r>
      <w:proofErr w:type="spellStart"/>
      <w:r w:rsidR="00CA1691" w:rsidRPr="002302D9">
        <w:rPr>
          <w:color w:val="000000" w:themeColor="text1"/>
        </w:rPr>
        <w:t>Powaszyńskiej</w:t>
      </w:r>
      <w:proofErr w:type="spellEnd"/>
      <w:r w:rsidR="00CA1691" w:rsidRPr="002302D9">
        <w:rPr>
          <w:color w:val="000000" w:themeColor="text1"/>
        </w:rPr>
        <w:t xml:space="preserve"> dotycząca działek nr 181/1 i nr 195 w  Bielczynach.</w:t>
      </w:r>
    </w:p>
    <w:p w:rsidR="00CA1691" w:rsidRPr="002302D9" w:rsidRDefault="000D0195" w:rsidP="0031211D">
      <w:pPr>
        <w:spacing w:line="276" w:lineRule="auto"/>
        <w:ind w:firstLine="284"/>
        <w:jc w:val="both"/>
        <w:rPr>
          <w:color w:val="000000" w:themeColor="text1"/>
        </w:rPr>
      </w:pPr>
      <w:r w:rsidRPr="002302D9">
        <w:rPr>
          <w:color w:val="000000" w:themeColor="text1"/>
        </w:rPr>
        <w:t xml:space="preserve">2. </w:t>
      </w:r>
      <w:r w:rsidR="00CA1691" w:rsidRPr="002302D9">
        <w:rPr>
          <w:color w:val="000000" w:themeColor="text1"/>
        </w:rPr>
        <w:t xml:space="preserve">Treść uwagi (wniosku): Podczas dyskusji publicznej w dniu 21 września 2021 r. zainteresowana dowiedziała się, że działki nr 181/1 i nr 195 nie są objęte projektem planu, </w:t>
      </w:r>
      <w:r w:rsidR="00A90EFF" w:rsidRPr="002302D9">
        <w:rPr>
          <w:color w:val="000000" w:themeColor="text1"/>
        </w:rPr>
        <w:br/>
      </w:r>
      <w:r w:rsidR="00CA1691" w:rsidRPr="002302D9">
        <w:rPr>
          <w:color w:val="000000" w:themeColor="text1"/>
        </w:rPr>
        <w:t xml:space="preserve">w związku z czym wnosi o ujęcie działek nr 181/1 i nr 195 w projekcie planu zagospodarowania przestrzennego, ponieważ w przyszłości chciałaby uzyskać pozwolenie na działkę budowlaną </w:t>
      </w:r>
      <w:r w:rsidR="00A90EFF" w:rsidRPr="002302D9">
        <w:rPr>
          <w:color w:val="000000" w:themeColor="text1"/>
        </w:rPr>
        <w:br/>
      </w:r>
      <w:r w:rsidR="00CA1691" w:rsidRPr="002302D9">
        <w:rPr>
          <w:color w:val="000000" w:themeColor="text1"/>
        </w:rPr>
        <w:t xml:space="preserve">i wybudować dom dla syna. </w:t>
      </w:r>
    </w:p>
    <w:p w:rsidR="00CA1691" w:rsidRPr="002302D9" w:rsidRDefault="00CA1691" w:rsidP="0031211D">
      <w:pPr>
        <w:spacing w:line="276" w:lineRule="auto"/>
        <w:ind w:firstLine="284"/>
        <w:jc w:val="center"/>
        <w:rPr>
          <w:color w:val="000000" w:themeColor="text1"/>
        </w:rPr>
      </w:pPr>
    </w:p>
    <w:p w:rsidR="00CA1691" w:rsidRPr="002302D9" w:rsidRDefault="000D0195" w:rsidP="0031211D">
      <w:pPr>
        <w:spacing w:line="276" w:lineRule="auto"/>
        <w:ind w:firstLine="284"/>
        <w:jc w:val="both"/>
        <w:rPr>
          <w:color w:val="000000" w:themeColor="text1"/>
        </w:rPr>
      </w:pPr>
      <w:r w:rsidRPr="002302D9">
        <w:rPr>
          <w:b/>
          <w:color w:val="000000" w:themeColor="text1"/>
        </w:rPr>
        <w:t>§ 2.</w:t>
      </w:r>
      <w:r w:rsidRPr="002302D9">
        <w:rPr>
          <w:color w:val="000000" w:themeColor="text1"/>
        </w:rPr>
        <w:t xml:space="preserve"> </w:t>
      </w:r>
      <w:r w:rsidR="008C041A" w:rsidRPr="002302D9">
        <w:rPr>
          <w:color w:val="000000" w:themeColor="text1"/>
        </w:rPr>
        <w:t xml:space="preserve"> N</w:t>
      </w:r>
      <w:r w:rsidR="00CA1691" w:rsidRPr="002302D9">
        <w:rPr>
          <w:color w:val="000000" w:themeColor="text1"/>
        </w:rPr>
        <w:t xml:space="preserve">ie uwzględnia </w:t>
      </w:r>
      <w:r w:rsidR="001C0D87">
        <w:rPr>
          <w:color w:val="000000" w:themeColor="text1"/>
        </w:rPr>
        <w:t xml:space="preserve">się </w:t>
      </w:r>
      <w:r w:rsidR="00CA1691" w:rsidRPr="002302D9">
        <w:rPr>
          <w:color w:val="000000" w:themeColor="text1"/>
        </w:rPr>
        <w:t xml:space="preserve">uwagi (wniosku) Danuty </w:t>
      </w:r>
      <w:proofErr w:type="spellStart"/>
      <w:r w:rsidR="00CA1691" w:rsidRPr="002302D9">
        <w:rPr>
          <w:color w:val="000000" w:themeColor="text1"/>
        </w:rPr>
        <w:t>Powaszyńskiej</w:t>
      </w:r>
      <w:proofErr w:type="spellEnd"/>
      <w:r w:rsidR="00CA1691" w:rsidRPr="002302D9">
        <w:rPr>
          <w:color w:val="000000" w:themeColor="text1"/>
        </w:rPr>
        <w:t xml:space="preserve"> do projektu miejscowego planu zagospodarowania przestrzennego dla terenów położonych w miejscowości Bielczyny </w:t>
      </w:r>
      <w:r w:rsidR="00A90EFF" w:rsidRPr="002302D9">
        <w:rPr>
          <w:color w:val="000000" w:themeColor="text1"/>
        </w:rPr>
        <w:br/>
      </w:r>
      <w:r w:rsidR="00CA1691" w:rsidRPr="002302D9">
        <w:rPr>
          <w:color w:val="000000" w:themeColor="text1"/>
        </w:rPr>
        <w:t>o ujęcie działek nr 181/1 i nr 195</w:t>
      </w:r>
      <w:r w:rsidR="002302D9">
        <w:rPr>
          <w:color w:val="000000" w:themeColor="text1"/>
        </w:rPr>
        <w:t xml:space="preserve">, ponieważ działki </w:t>
      </w:r>
      <w:r w:rsidR="002302D9" w:rsidRPr="009F0D1C">
        <w:rPr>
          <w:color w:val="000000" w:themeColor="text1"/>
        </w:rPr>
        <w:t xml:space="preserve">znajdują się poza obszarem objętym projektem planu, którego granice określone zostały  w uchwale Nr </w:t>
      </w:r>
      <w:r w:rsidR="002302D9" w:rsidRPr="009F0D1C">
        <w:rPr>
          <w:rFonts w:eastAsia="TimesNewRomanPSMT"/>
          <w:color w:val="000000" w:themeColor="text1"/>
        </w:rPr>
        <w:t xml:space="preserve">XLII/356/18 </w:t>
      </w:r>
      <w:r w:rsidR="002302D9" w:rsidRPr="009F0D1C">
        <w:rPr>
          <w:color w:val="000000" w:themeColor="text1"/>
        </w:rPr>
        <w:t xml:space="preserve">Rady Gminy z dnia </w:t>
      </w:r>
      <w:r w:rsidR="002302D9" w:rsidRPr="009F0D1C">
        <w:rPr>
          <w:rFonts w:eastAsia="TimesNewRomanPSMT"/>
          <w:color w:val="000000" w:themeColor="text1"/>
        </w:rPr>
        <w:t xml:space="preserve">19 kwietnia 2018 r. </w:t>
      </w:r>
      <w:r w:rsidR="002302D9" w:rsidRPr="009F0D1C">
        <w:rPr>
          <w:color w:val="000000" w:themeColor="text1"/>
        </w:rPr>
        <w:t>o przystąpieniu do sporządzenia planu miejscowego zagospodarowania przestrzennego dla terenów położonych w miejscowości Bielczyny.</w:t>
      </w:r>
      <w:r w:rsidR="00CA1691" w:rsidRPr="002302D9">
        <w:rPr>
          <w:color w:val="000000" w:themeColor="text1"/>
        </w:rPr>
        <w:t xml:space="preserve"> </w:t>
      </w:r>
    </w:p>
    <w:p w:rsidR="00CA1691" w:rsidRPr="002302D9" w:rsidRDefault="00CA1691" w:rsidP="0031211D">
      <w:pPr>
        <w:ind w:firstLine="284"/>
        <w:jc w:val="center"/>
        <w:rPr>
          <w:color w:val="000000" w:themeColor="text1"/>
        </w:rPr>
      </w:pPr>
    </w:p>
    <w:p w:rsidR="00C6676B" w:rsidRPr="002302D9" w:rsidRDefault="00C6676B" w:rsidP="0031211D">
      <w:pPr>
        <w:spacing w:line="276" w:lineRule="auto"/>
        <w:ind w:firstLine="284"/>
        <w:jc w:val="both"/>
        <w:rPr>
          <w:color w:val="000000" w:themeColor="text1"/>
        </w:rPr>
      </w:pPr>
      <w:r w:rsidRPr="002302D9">
        <w:rPr>
          <w:b/>
          <w:color w:val="000000" w:themeColor="text1"/>
        </w:rPr>
        <w:t>§</w:t>
      </w:r>
      <w:r w:rsidR="004D354A" w:rsidRPr="002302D9">
        <w:rPr>
          <w:b/>
          <w:color w:val="000000" w:themeColor="text1"/>
        </w:rPr>
        <w:t xml:space="preserve"> </w:t>
      </w:r>
      <w:r w:rsidR="008C041A" w:rsidRPr="002302D9">
        <w:rPr>
          <w:b/>
          <w:color w:val="000000" w:themeColor="text1"/>
        </w:rPr>
        <w:t>3</w:t>
      </w:r>
      <w:r w:rsidRPr="002302D9">
        <w:rPr>
          <w:b/>
          <w:color w:val="000000" w:themeColor="text1"/>
        </w:rPr>
        <w:t>.</w:t>
      </w:r>
      <w:r w:rsidR="004D354A" w:rsidRPr="002302D9">
        <w:rPr>
          <w:color w:val="000000" w:themeColor="text1"/>
        </w:rPr>
        <w:t xml:space="preserve"> </w:t>
      </w:r>
      <w:r w:rsidRPr="002302D9">
        <w:rPr>
          <w:color w:val="000000" w:themeColor="text1"/>
        </w:rPr>
        <w:t xml:space="preserve">Zarządzenie wchodzi w życie z dniem </w:t>
      </w:r>
      <w:r w:rsidR="004D354A" w:rsidRPr="002302D9">
        <w:rPr>
          <w:color w:val="000000" w:themeColor="text1"/>
        </w:rPr>
        <w:t>wydania</w:t>
      </w:r>
      <w:r w:rsidR="001F2709" w:rsidRPr="002302D9">
        <w:rPr>
          <w:color w:val="000000" w:themeColor="text1"/>
        </w:rPr>
        <w:t xml:space="preserve"> i podlega ogłoszeniu w Biuletynie Informacji Publicznej</w:t>
      </w:r>
      <w:r w:rsidR="00C56886" w:rsidRPr="002302D9">
        <w:rPr>
          <w:color w:val="000000" w:themeColor="text1"/>
        </w:rPr>
        <w:t xml:space="preserve"> Gminy Chełmża</w:t>
      </w:r>
      <w:r w:rsidRPr="002302D9">
        <w:rPr>
          <w:color w:val="000000" w:themeColor="text1"/>
        </w:rPr>
        <w:t>.</w:t>
      </w:r>
    </w:p>
    <w:p w:rsidR="00C6676B" w:rsidRPr="002302D9" w:rsidRDefault="00C6676B" w:rsidP="004C0A92">
      <w:pPr>
        <w:spacing w:line="276" w:lineRule="auto"/>
        <w:rPr>
          <w:color w:val="000000" w:themeColor="text1"/>
        </w:rPr>
      </w:pPr>
    </w:p>
    <w:p w:rsidR="003F1373" w:rsidRPr="002302D9" w:rsidRDefault="003F1373" w:rsidP="004C0A92">
      <w:pPr>
        <w:spacing w:line="276" w:lineRule="auto"/>
        <w:rPr>
          <w:color w:val="000000" w:themeColor="text1"/>
        </w:rPr>
      </w:pPr>
    </w:p>
    <w:p w:rsidR="004D354A" w:rsidRPr="002302D9" w:rsidRDefault="004D354A">
      <w:pPr>
        <w:suppressAutoHyphens w:val="0"/>
        <w:rPr>
          <w:rFonts w:ascii="Arial" w:hAnsi="Arial" w:cs="Arial"/>
          <w:color w:val="000000" w:themeColor="text1"/>
        </w:rPr>
      </w:pPr>
      <w:r w:rsidRPr="002302D9">
        <w:rPr>
          <w:rFonts w:ascii="Arial" w:hAnsi="Arial" w:cs="Arial"/>
          <w:color w:val="000000" w:themeColor="text1"/>
        </w:rPr>
        <w:br w:type="page"/>
      </w:r>
    </w:p>
    <w:p w:rsidR="00CA1691" w:rsidRPr="002302D9" w:rsidRDefault="00CA1691" w:rsidP="00FF2C7E">
      <w:pPr>
        <w:spacing w:line="276" w:lineRule="auto"/>
        <w:jc w:val="both"/>
        <w:rPr>
          <w:color w:val="000000" w:themeColor="text1"/>
        </w:rPr>
      </w:pPr>
      <w:r w:rsidRPr="002302D9">
        <w:rPr>
          <w:color w:val="000000" w:themeColor="text1"/>
        </w:rPr>
        <w:lastRenderedPageBreak/>
        <w:t xml:space="preserve"> </w:t>
      </w:r>
    </w:p>
    <w:p w:rsidR="008C041A" w:rsidRPr="00753EC8" w:rsidRDefault="008C041A" w:rsidP="008C041A">
      <w:pPr>
        <w:spacing w:line="276" w:lineRule="auto"/>
        <w:jc w:val="center"/>
        <w:rPr>
          <w:color w:val="000000" w:themeColor="text1"/>
        </w:rPr>
      </w:pPr>
      <w:r w:rsidRPr="00753EC8">
        <w:rPr>
          <w:color w:val="000000" w:themeColor="text1"/>
        </w:rPr>
        <w:t>UZASADNIENIE</w:t>
      </w:r>
    </w:p>
    <w:p w:rsidR="008C041A" w:rsidRPr="002302D9" w:rsidRDefault="008C041A" w:rsidP="008C041A">
      <w:pPr>
        <w:spacing w:line="276" w:lineRule="auto"/>
        <w:jc w:val="center"/>
        <w:rPr>
          <w:color w:val="000000" w:themeColor="text1"/>
        </w:rPr>
      </w:pPr>
      <w:r w:rsidRPr="002302D9">
        <w:rPr>
          <w:color w:val="000000" w:themeColor="text1"/>
        </w:rPr>
        <w:t xml:space="preserve">do </w:t>
      </w:r>
      <w:r w:rsidR="00753EC8">
        <w:rPr>
          <w:color w:val="000000" w:themeColor="text1"/>
        </w:rPr>
        <w:t>z</w:t>
      </w:r>
      <w:r w:rsidRPr="002302D9">
        <w:rPr>
          <w:color w:val="000000" w:themeColor="text1"/>
        </w:rPr>
        <w:t xml:space="preserve">arządzenia Nr </w:t>
      </w:r>
      <w:r w:rsidR="004F6E65">
        <w:rPr>
          <w:color w:val="000000" w:themeColor="text1"/>
        </w:rPr>
        <w:t>91/21</w:t>
      </w:r>
    </w:p>
    <w:p w:rsidR="008C041A" w:rsidRPr="002302D9" w:rsidRDefault="008C041A" w:rsidP="008C041A">
      <w:pPr>
        <w:spacing w:line="276" w:lineRule="auto"/>
        <w:jc w:val="center"/>
        <w:rPr>
          <w:color w:val="000000" w:themeColor="text1"/>
        </w:rPr>
      </w:pPr>
      <w:r w:rsidRPr="002302D9">
        <w:rPr>
          <w:color w:val="000000" w:themeColor="text1"/>
        </w:rPr>
        <w:t>WÓJTA  GMINY CHEŁMŻA</w:t>
      </w:r>
    </w:p>
    <w:p w:rsidR="008C041A" w:rsidRPr="002302D9" w:rsidRDefault="008C041A" w:rsidP="008C041A">
      <w:pPr>
        <w:spacing w:line="276" w:lineRule="auto"/>
        <w:jc w:val="center"/>
        <w:rPr>
          <w:color w:val="000000" w:themeColor="text1"/>
        </w:rPr>
      </w:pPr>
      <w:r w:rsidRPr="002302D9">
        <w:rPr>
          <w:b/>
          <w:color w:val="000000" w:themeColor="text1"/>
        </w:rPr>
        <w:t xml:space="preserve"> </w:t>
      </w:r>
      <w:r w:rsidRPr="002302D9">
        <w:rPr>
          <w:color w:val="000000" w:themeColor="text1"/>
        </w:rPr>
        <w:t xml:space="preserve">z dnia </w:t>
      </w:r>
      <w:r w:rsidR="004F6E65">
        <w:rPr>
          <w:color w:val="000000" w:themeColor="text1"/>
        </w:rPr>
        <w:t>20</w:t>
      </w:r>
      <w:r w:rsidRPr="002302D9">
        <w:rPr>
          <w:color w:val="000000" w:themeColor="text1"/>
        </w:rPr>
        <w:t xml:space="preserve">  października 2021 r.</w:t>
      </w:r>
    </w:p>
    <w:p w:rsidR="008C041A" w:rsidRPr="002302D9" w:rsidRDefault="008C041A" w:rsidP="008C041A">
      <w:pPr>
        <w:spacing w:line="276" w:lineRule="auto"/>
        <w:jc w:val="center"/>
        <w:rPr>
          <w:color w:val="000000" w:themeColor="text1"/>
        </w:rPr>
      </w:pPr>
      <w:r w:rsidRPr="002302D9">
        <w:rPr>
          <w:color w:val="000000" w:themeColor="text1"/>
        </w:rPr>
        <w:t>o sposobie rozpatrzeni</w:t>
      </w:r>
      <w:r w:rsidR="004619C5">
        <w:rPr>
          <w:color w:val="000000" w:themeColor="text1"/>
        </w:rPr>
        <w:t>a</w:t>
      </w:r>
      <w:r w:rsidRPr="002302D9">
        <w:rPr>
          <w:color w:val="000000" w:themeColor="text1"/>
        </w:rPr>
        <w:t xml:space="preserve"> uwag wniesionych do wyłożonego do publicznego wglądu projektu miejscowego planu zagospodarowania przestrzennego</w:t>
      </w:r>
    </w:p>
    <w:p w:rsidR="008C041A" w:rsidRPr="002302D9" w:rsidRDefault="008C041A" w:rsidP="008C041A">
      <w:pPr>
        <w:spacing w:line="276" w:lineRule="auto"/>
        <w:jc w:val="center"/>
        <w:rPr>
          <w:color w:val="000000" w:themeColor="text1"/>
        </w:rPr>
      </w:pPr>
      <w:r w:rsidRPr="002302D9">
        <w:rPr>
          <w:color w:val="000000" w:themeColor="text1"/>
        </w:rPr>
        <w:t>dla terenów położonych w miejscowości Bielczyny.</w:t>
      </w:r>
    </w:p>
    <w:p w:rsidR="008C041A" w:rsidRPr="002302D9" w:rsidRDefault="008C041A" w:rsidP="008C041A">
      <w:pPr>
        <w:spacing w:line="276" w:lineRule="auto"/>
        <w:jc w:val="center"/>
        <w:rPr>
          <w:b/>
          <w:color w:val="000000" w:themeColor="text1"/>
          <w:u w:val="single"/>
        </w:rPr>
      </w:pPr>
    </w:p>
    <w:p w:rsidR="008C041A" w:rsidRPr="002302D9" w:rsidRDefault="008C041A" w:rsidP="0031211D">
      <w:pPr>
        <w:spacing w:line="276" w:lineRule="auto"/>
        <w:ind w:firstLine="284"/>
        <w:jc w:val="both"/>
        <w:rPr>
          <w:color w:val="000000" w:themeColor="text1"/>
        </w:rPr>
      </w:pPr>
      <w:r w:rsidRPr="002302D9">
        <w:rPr>
          <w:color w:val="000000" w:themeColor="text1"/>
        </w:rPr>
        <w:t xml:space="preserve">Projekt planu miejscowego zagospodarowania przestrzennego dla terenów położonych </w:t>
      </w:r>
      <w:r w:rsidR="0031211D" w:rsidRPr="002302D9">
        <w:rPr>
          <w:color w:val="000000" w:themeColor="text1"/>
        </w:rPr>
        <w:br/>
      </w:r>
      <w:r w:rsidRPr="002302D9">
        <w:rPr>
          <w:color w:val="000000" w:themeColor="text1"/>
        </w:rPr>
        <w:t xml:space="preserve">w miejscowości Bielczyny sporządzony został w wykonaniu uchwały </w:t>
      </w:r>
      <w:r w:rsidRPr="002302D9">
        <w:rPr>
          <w:rFonts w:eastAsia="TimesNewRomanPSMT"/>
          <w:color w:val="000000" w:themeColor="text1"/>
        </w:rPr>
        <w:t>Nr XLII/356/18 Rady Gminy Chełmża z dnia 19 kwietnia 2018 r. w sprawie przystąpienia do sporządzenia miejscowego planu zagospodarowania przestrzennego dla terenów położonych w miejscowości Bielczyny</w:t>
      </w:r>
      <w:r w:rsidRPr="002302D9">
        <w:rPr>
          <w:color w:val="000000" w:themeColor="text1"/>
        </w:rPr>
        <w:t xml:space="preserve"> określającej granice obszaru objętego planem. </w:t>
      </w:r>
    </w:p>
    <w:p w:rsidR="008C041A" w:rsidRPr="002302D9" w:rsidRDefault="008C041A" w:rsidP="0031211D">
      <w:pPr>
        <w:spacing w:line="276" w:lineRule="auto"/>
        <w:ind w:firstLine="284"/>
        <w:jc w:val="both"/>
        <w:rPr>
          <w:color w:val="000000" w:themeColor="text1"/>
        </w:rPr>
      </w:pPr>
      <w:r w:rsidRPr="002302D9">
        <w:rPr>
          <w:color w:val="000000" w:themeColor="text1"/>
        </w:rPr>
        <w:t xml:space="preserve">Projekt planu wraz z prognozą oddziaływania na środowisko był wyłożony do publicznego wglądu </w:t>
      </w:r>
      <w:r w:rsidRPr="002302D9">
        <w:rPr>
          <w:bCs/>
          <w:color w:val="000000" w:themeColor="text1"/>
        </w:rPr>
        <w:t>w dniach od 1 września 2021 r. do 1 października 2021 r.</w:t>
      </w:r>
      <w:r w:rsidRPr="002302D9">
        <w:rPr>
          <w:color w:val="000000" w:themeColor="text1"/>
        </w:rPr>
        <w:t xml:space="preserve"> Dyskusja publiczna nad przyjętymi rozwiązaniami odbyła się 21 września 2021 r. oraz 30 września 2021 r. w świetlicy wiejskiej w Bielczynach. Uwagi należało składać do 15 października 2021 r. Protokół z dyskusji publicznej wraz z listą obecności stanowi integralną część dokumentacji planistycznej. </w:t>
      </w:r>
    </w:p>
    <w:p w:rsidR="008C041A" w:rsidRPr="002302D9" w:rsidRDefault="008C041A" w:rsidP="0031211D">
      <w:pPr>
        <w:spacing w:line="276" w:lineRule="auto"/>
        <w:ind w:firstLine="284"/>
        <w:jc w:val="both"/>
        <w:rPr>
          <w:color w:val="000000" w:themeColor="text1"/>
        </w:rPr>
      </w:pPr>
      <w:r w:rsidRPr="002302D9">
        <w:rPr>
          <w:color w:val="000000" w:themeColor="text1"/>
        </w:rPr>
        <w:t xml:space="preserve">Podczas dyskusji publicznej nad projektem planu w dniu 21 września 2021 r., na którym zainteresowana była obecna, wyjaśnione zostały cele sporządzenia planu i przyjęte rozwiązania. </w:t>
      </w:r>
    </w:p>
    <w:p w:rsidR="002302D9" w:rsidRDefault="002302D9" w:rsidP="0031211D">
      <w:pPr>
        <w:spacing w:line="276" w:lineRule="auto"/>
        <w:ind w:firstLine="284"/>
        <w:jc w:val="both"/>
        <w:rPr>
          <w:color w:val="000000" w:themeColor="text1"/>
        </w:rPr>
      </w:pPr>
      <w:r w:rsidRPr="009F0D1C">
        <w:rPr>
          <w:color w:val="000000" w:themeColor="text1"/>
        </w:rPr>
        <w:t xml:space="preserve">Podczas dyskusji publicznej w dniu 21 września 2021 r. zainteresowana dowiedziała się, że działki nr 181/1 i nr 195 nie są objęte projektem planu, w związku z czym wnosi o ujęcie działek nr 181/1 i nr 195 w projekcie planu zagospodarowania przestrzennego, ponieważ w przyszłości chciałaby uzyskać pozwolenie na działkę budowlaną i wybudować dom dla syna. </w:t>
      </w:r>
    </w:p>
    <w:p w:rsidR="008C041A" w:rsidRPr="002302D9" w:rsidRDefault="008C041A" w:rsidP="0031211D">
      <w:pPr>
        <w:spacing w:line="276" w:lineRule="auto"/>
        <w:ind w:firstLine="284"/>
        <w:jc w:val="both"/>
        <w:rPr>
          <w:color w:val="000000" w:themeColor="text1"/>
        </w:rPr>
      </w:pPr>
      <w:r w:rsidRPr="002302D9">
        <w:rPr>
          <w:color w:val="000000" w:themeColor="text1"/>
        </w:rPr>
        <w:t xml:space="preserve">Działki nr 181/1 i nr 195 z obrębu ewidencyjnego Bielczyny znajdują się poza obszarem objętym projektem planu, którego granice określone zostały  w uchwale Nr </w:t>
      </w:r>
      <w:r w:rsidRPr="002302D9">
        <w:rPr>
          <w:rFonts w:eastAsia="TimesNewRomanPSMT"/>
          <w:color w:val="000000" w:themeColor="text1"/>
        </w:rPr>
        <w:t xml:space="preserve">XLII/356/18 </w:t>
      </w:r>
      <w:r w:rsidRPr="002302D9">
        <w:rPr>
          <w:color w:val="000000" w:themeColor="text1"/>
        </w:rPr>
        <w:t xml:space="preserve">Rady Gminy z dnia </w:t>
      </w:r>
      <w:r w:rsidRPr="002302D9">
        <w:rPr>
          <w:rFonts w:eastAsia="TimesNewRomanPSMT"/>
          <w:color w:val="000000" w:themeColor="text1"/>
        </w:rPr>
        <w:t xml:space="preserve">19 kwietnia 2018 r. </w:t>
      </w:r>
      <w:r w:rsidRPr="002302D9">
        <w:rPr>
          <w:color w:val="000000" w:themeColor="text1"/>
        </w:rPr>
        <w:t xml:space="preserve">o przystąpieniu do sporządzenia planu miejscowego zagospodarowania przestrzennego dla terenów położonych w miejscowości Bielczyny. </w:t>
      </w:r>
    </w:p>
    <w:p w:rsidR="008C041A" w:rsidRPr="002302D9" w:rsidRDefault="008C041A" w:rsidP="0031211D">
      <w:pPr>
        <w:pStyle w:val="Akapitzlist"/>
        <w:spacing w:line="276" w:lineRule="auto"/>
        <w:ind w:left="0" w:firstLine="284"/>
        <w:jc w:val="both"/>
        <w:rPr>
          <w:color w:val="000000" w:themeColor="text1"/>
        </w:rPr>
      </w:pPr>
      <w:r w:rsidRPr="002302D9">
        <w:rPr>
          <w:color w:val="000000" w:themeColor="text1"/>
        </w:rPr>
        <w:t xml:space="preserve">Na tym etapie postępowania planistycznego nie ma możliwości włączenia działek nr 181/1 </w:t>
      </w:r>
      <w:r w:rsidR="0031211D" w:rsidRPr="002302D9">
        <w:rPr>
          <w:color w:val="000000" w:themeColor="text1"/>
        </w:rPr>
        <w:br/>
      </w:r>
      <w:r w:rsidRPr="002302D9">
        <w:rPr>
          <w:color w:val="000000" w:themeColor="text1"/>
        </w:rPr>
        <w:t xml:space="preserve">i nr 195 w granice obszaru, dla którego sporządzany jest plan miejscowy bez zmiany uchwały </w:t>
      </w:r>
      <w:r w:rsidR="0031211D" w:rsidRPr="002302D9">
        <w:rPr>
          <w:color w:val="000000" w:themeColor="text1"/>
        </w:rPr>
        <w:br/>
      </w:r>
      <w:r w:rsidRPr="002302D9">
        <w:rPr>
          <w:color w:val="000000" w:themeColor="text1"/>
        </w:rPr>
        <w:t xml:space="preserve">Nr XLII/356/18 z dnia 19.04.2018 r. i powtórzenia od początku procedury sporządzenia planu miejscowego w tych nowych granicach. </w:t>
      </w:r>
    </w:p>
    <w:p w:rsidR="008C041A" w:rsidRPr="002302D9" w:rsidRDefault="008C041A" w:rsidP="00447B75">
      <w:pPr>
        <w:pStyle w:val="Akapitzlist"/>
        <w:spacing w:line="276" w:lineRule="auto"/>
        <w:ind w:left="0" w:firstLine="567"/>
        <w:jc w:val="both"/>
        <w:rPr>
          <w:color w:val="000000" w:themeColor="text1"/>
        </w:rPr>
      </w:pPr>
    </w:p>
    <w:p w:rsidR="008C041A" w:rsidRPr="002302D9" w:rsidRDefault="008C041A" w:rsidP="008C041A">
      <w:pPr>
        <w:spacing w:line="276" w:lineRule="auto"/>
        <w:rPr>
          <w:color w:val="000000" w:themeColor="text1"/>
        </w:rPr>
      </w:pPr>
      <w:r w:rsidRPr="002302D9">
        <w:rPr>
          <w:color w:val="000000" w:themeColor="text1"/>
        </w:rPr>
        <w:t>Załącznik:  rysunek z lokalizacją działek.</w:t>
      </w:r>
    </w:p>
    <w:p w:rsidR="00D161CD" w:rsidRDefault="00D161CD">
      <w:pPr>
        <w:suppressAutoHyphens w:val="0"/>
        <w:rPr>
          <w:color w:val="000000" w:themeColor="text1"/>
        </w:rPr>
      </w:pPr>
      <w:bookmarkStart w:id="0" w:name="_GoBack"/>
      <w:bookmarkEnd w:id="0"/>
      <w:r>
        <w:rPr>
          <w:color w:val="000000" w:themeColor="text1"/>
        </w:rPr>
        <w:br w:type="page"/>
      </w:r>
    </w:p>
    <w:p w:rsidR="008C041A" w:rsidRPr="002302D9" w:rsidRDefault="00D161CD" w:rsidP="00FF2C7E">
      <w:pPr>
        <w:spacing w:line="276" w:lineRule="auto"/>
        <w:jc w:val="both"/>
        <w:rPr>
          <w:color w:val="000000" w:themeColor="text1"/>
        </w:rPr>
      </w:pPr>
      <w:r>
        <w:rPr>
          <w:noProof/>
          <w:color w:val="000000" w:themeColor="text1"/>
          <w:lang w:eastAsia="pl-PL"/>
        </w:rPr>
        <w:lastRenderedPageBreak/>
        <w:drawing>
          <wp:inline distT="0" distB="0" distL="0" distR="0">
            <wp:extent cx="5559237" cy="8484577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elczyny zał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6050" cy="8494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373" w:rsidRPr="002302D9" w:rsidRDefault="003F1373" w:rsidP="003F1373">
      <w:pPr>
        <w:spacing w:line="276" w:lineRule="auto"/>
        <w:ind w:left="5670"/>
        <w:jc w:val="center"/>
        <w:rPr>
          <w:color w:val="000000" w:themeColor="text1"/>
        </w:rPr>
      </w:pPr>
    </w:p>
    <w:p w:rsidR="00C6676B" w:rsidRPr="002302D9" w:rsidRDefault="00C6676B" w:rsidP="00FF2C7E">
      <w:pPr>
        <w:spacing w:line="276" w:lineRule="auto"/>
        <w:rPr>
          <w:b/>
          <w:color w:val="000000" w:themeColor="text1"/>
        </w:rPr>
      </w:pPr>
    </w:p>
    <w:sectPr w:rsidR="00C6676B" w:rsidRPr="002302D9">
      <w:pgSz w:w="11905" w:h="16837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36971C6"/>
    <w:multiLevelType w:val="hybridMultilevel"/>
    <w:tmpl w:val="FA40F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35D29"/>
    <w:multiLevelType w:val="hybridMultilevel"/>
    <w:tmpl w:val="5D04B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FD600E"/>
    <w:multiLevelType w:val="hybridMultilevel"/>
    <w:tmpl w:val="87788E0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923131D"/>
    <w:multiLevelType w:val="hybridMultilevel"/>
    <w:tmpl w:val="572214F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AC3E80"/>
    <w:multiLevelType w:val="hybridMultilevel"/>
    <w:tmpl w:val="ED3EEE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D2794"/>
    <w:multiLevelType w:val="hybridMultilevel"/>
    <w:tmpl w:val="E1D89D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D01D77"/>
    <w:multiLevelType w:val="hybridMultilevel"/>
    <w:tmpl w:val="3202F21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220F61"/>
    <w:multiLevelType w:val="hybridMultilevel"/>
    <w:tmpl w:val="89A64FF4"/>
    <w:lvl w:ilvl="0" w:tplc="B27CC126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655657F9"/>
    <w:multiLevelType w:val="hybridMultilevel"/>
    <w:tmpl w:val="CFC09F82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FB71BC7"/>
    <w:multiLevelType w:val="hybridMultilevel"/>
    <w:tmpl w:val="1B1EC1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3"/>
  </w:num>
  <w:num w:numId="13">
    <w:abstractNumId w:val="20"/>
  </w:num>
  <w:num w:numId="14">
    <w:abstractNumId w:val="17"/>
  </w:num>
  <w:num w:numId="15">
    <w:abstractNumId w:val="14"/>
  </w:num>
  <w:num w:numId="16">
    <w:abstractNumId w:val="15"/>
  </w:num>
  <w:num w:numId="17">
    <w:abstractNumId w:val="18"/>
  </w:num>
  <w:num w:numId="18">
    <w:abstractNumId w:val="19"/>
  </w:num>
  <w:num w:numId="19">
    <w:abstractNumId w:val="16"/>
  </w:num>
  <w:num w:numId="20">
    <w:abstractNumId w:val="1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942"/>
    <w:rsid w:val="0001283F"/>
    <w:rsid w:val="00065D49"/>
    <w:rsid w:val="00074D13"/>
    <w:rsid w:val="00096EC1"/>
    <w:rsid w:val="000D0195"/>
    <w:rsid w:val="000D18AF"/>
    <w:rsid w:val="000F5762"/>
    <w:rsid w:val="00100AD0"/>
    <w:rsid w:val="001315EF"/>
    <w:rsid w:val="001803CF"/>
    <w:rsid w:val="001C0D87"/>
    <w:rsid w:val="001F2709"/>
    <w:rsid w:val="00224191"/>
    <w:rsid w:val="00224D94"/>
    <w:rsid w:val="002302D9"/>
    <w:rsid w:val="00274CBF"/>
    <w:rsid w:val="002C21D4"/>
    <w:rsid w:val="002E478F"/>
    <w:rsid w:val="002F78A9"/>
    <w:rsid w:val="003014B1"/>
    <w:rsid w:val="00302C0D"/>
    <w:rsid w:val="00304C80"/>
    <w:rsid w:val="0031211D"/>
    <w:rsid w:val="00320FFC"/>
    <w:rsid w:val="00345180"/>
    <w:rsid w:val="00372D75"/>
    <w:rsid w:val="003777B1"/>
    <w:rsid w:val="003A4DF3"/>
    <w:rsid w:val="003C262F"/>
    <w:rsid w:val="003D3C81"/>
    <w:rsid w:val="003D4382"/>
    <w:rsid w:val="003F12D1"/>
    <w:rsid w:val="003F1373"/>
    <w:rsid w:val="004146E1"/>
    <w:rsid w:val="00437550"/>
    <w:rsid w:val="00444858"/>
    <w:rsid w:val="00447B75"/>
    <w:rsid w:val="004513A7"/>
    <w:rsid w:val="00457209"/>
    <w:rsid w:val="004619C5"/>
    <w:rsid w:val="00497FDE"/>
    <w:rsid w:val="004C0A92"/>
    <w:rsid w:val="004D354A"/>
    <w:rsid w:val="004E3981"/>
    <w:rsid w:val="004F0279"/>
    <w:rsid w:val="004F6E65"/>
    <w:rsid w:val="0052552A"/>
    <w:rsid w:val="00527D4C"/>
    <w:rsid w:val="0055523E"/>
    <w:rsid w:val="00562E16"/>
    <w:rsid w:val="00574306"/>
    <w:rsid w:val="005F4BF6"/>
    <w:rsid w:val="0060748D"/>
    <w:rsid w:val="00634DCB"/>
    <w:rsid w:val="00665CF8"/>
    <w:rsid w:val="00670532"/>
    <w:rsid w:val="00690B02"/>
    <w:rsid w:val="006E5159"/>
    <w:rsid w:val="006E5BE8"/>
    <w:rsid w:val="00720494"/>
    <w:rsid w:val="00724EE3"/>
    <w:rsid w:val="00737022"/>
    <w:rsid w:val="007463BE"/>
    <w:rsid w:val="00746C4F"/>
    <w:rsid w:val="00753EC8"/>
    <w:rsid w:val="00771760"/>
    <w:rsid w:val="007758B3"/>
    <w:rsid w:val="007C7B40"/>
    <w:rsid w:val="007F1150"/>
    <w:rsid w:val="008428A4"/>
    <w:rsid w:val="00867D28"/>
    <w:rsid w:val="008946FB"/>
    <w:rsid w:val="008C041A"/>
    <w:rsid w:val="008D29B7"/>
    <w:rsid w:val="008F2698"/>
    <w:rsid w:val="00944640"/>
    <w:rsid w:val="0097665B"/>
    <w:rsid w:val="00997B6C"/>
    <w:rsid w:val="009C0B96"/>
    <w:rsid w:val="009E53A5"/>
    <w:rsid w:val="009F3A3E"/>
    <w:rsid w:val="00A12313"/>
    <w:rsid w:val="00A24F69"/>
    <w:rsid w:val="00A2581C"/>
    <w:rsid w:val="00A269D2"/>
    <w:rsid w:val="00A53942"/>
    <w:rsid w:val="00A64BCB"/>
    <w:rsid w:val="00A77B0C"/>
    <w:rsid w:val="00A90EFF"/>
    <w:rsid w:val="00AA2C88"/>
    <w:rsid w:val="00AC0AA9"/>
    <w:rsid w:val="00AC4837"/>
    <w:rsid w:val="00B00158"/>
    <w:rsid w:val="00B1077A"/>
    <w:rsid w:val="00B24629"/>
    <w:rsid w:val="00B43C7A"/>
    <w:rsid w:val="00B808F2"/>
    <w:rsid w:val="00B8309F"/>
    <w:rsid w:val="00B83BC3"/>
    <w:rsid w:val="00BA6234"/>
    <w:rsid w:val="00BC0E30"/>
    <w:rsid w:val="00C3228C"/>
    <w:rsid w:val="00C56886"/>
    <w:rsid w:val="00C62492"/>
    <w:rsid w:val="00C6676B"/>
    <w:rsid w:val="00C94537"/>
    <w:rsid w:val="00CA02AE"/>
    <w:rsid w:val="00CA1691"/>
    <w:rsid w:val="00CE4070"/>
    <w:rsid w:val="00CE7239"/>
    <w:rsid w:val="00D07739"/>
    <w:rsid w:val="00D124E8"/>
    <w:rsid w:val="00D161CD"/>
    <w:rsid w:val="00D2612C"/>
    <w:rsid w:val="00DE110A"/>
    <w:rsid w:val="00E07918"/>
    <w:rsid w:val="00E11F7C"/>
    <w:rsid w:val="00E26130"/>
    <w:rsid w:val="00E272D7"/>
    <w:rsid w:val="00E61534"/>
    <w:rsid w:val="00E712D2"/>
    <w:rsid w:val="00E9243A"/>
    <w:rsid w:val="00EC6BAE"/>
    <w:rsid w:val="00EE5019"/>
    <w:rsid w:val="00EF043B"/>
    <w:rsid w:val="00F30618"/>
    <w:rsid w:val="00F72E0D"/>
    <w:rsid w:val="00F73FAC"/>
    <w:rsid w:val="00F90A54"/>
    <w:rsid w:val="00FE3695"/>
    <w:rsid w:val="00FF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92B505C-2622-421C-8707-B2DD1D8D4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CA1691"/>
    <w:pPr>
      <w:keepNext/>
      <w:suppressAutoHyphens w:val="0"/>
      <w:jc w:val="center"/>
      <w:outlineLvl w:val="1"/>
    </w:pPr>
    <w:rPr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1">
    <w:name w:val="WW8Num5z1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Symbol" w:hAnsi="Symbol"/>
    </w:rPr>
  </w:style>
  <w:style w:type="character" w:customStyle="1" w:styleId="WW8Num10z1">
    <w:name w:val="WW8Num10z1"/>
    <w:rPr>
      <w:rFonts w:ascii="Symbol" w:hAnsi="Symbol"/>
    </w:rPr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basedOn w:val="Normalny"/>
    <w:uiPriority w:val="34"/>
    <w:qFormat/>
    <w:rsid w:val="00BA6234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665CF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0A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A92"/>
    <w:rPr>
      <w:rFonts w:ascii="Tahoma" w:hAnsi="Tahoma" w:cs="Tahoma"/>
      <w:sz w:val="16"/>
      <w:szCs w:val="16"/>
      <w:lang w:eastAsia="ar-SA"/>
    </w:rPr>
  </w:style>
  <w:style w:type="character" w:customStyle="1" w:styleId="Nagwek2Znak">
    <w:name w:val="Nagłówek 2 Znak"/>
    <w:basedOn w:val="Domylnaczcionkaakapitu"/>
    <w:link w:val="Nagwek2"/>
    <w:rsid w:val="00CA1691"/>
    <w:rPr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601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Metropolia-Satini sc</Company>
  <LinksUpToDate>false</LinksUpToDate>
  <CharactersWithSpaces>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admin</dc:creator>
  <cp:lastModifiedBy>Elżbieta Kornalewska</cp:lastModifiedBy>
  <cp:revision>26</cp:revision>
  <cp:lastPrinted>2020-01-08T12:44:00Z</cp:lastPrinted>
  <dcterms:created xsi:type="dcterms:W3CDTF">2021-10-19T06:14:00Z</dcterms:created>
  <dcterms:modified xsi:type="dcterms:W3CDTF">2021-10-20T10:49:00Z</dcterms:modified>
</cp:coreProperties>
</file>